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  <w:r w:rsidRPr="004A61EA">
        <w:rPr>
          <w:b/>
        </w:rPr>
        <w:t xml:space="preserve">      </w:t>
      </w: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>
        <w:t xml:space="preserve">   </w:t>
      </w: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__________</w:t>
      </w:r>
      <w:r w:rsidR="00771CD1">
        <w:rPr>
          <w:sz w:val="22"/>
          <w:szCs w:val="22"/>
        </w:rPr>
        <w:t>___</w:t>
      </w:r>
      <w:r w:rsidR="00070576" w:rsidRPr="00771CD1">
        <w:rPr>
          <w:sz w:val="22"/>
          <w:szCs w:val="22"/>
        </w:rPr>
        <w:t>__</w:t>
      </w:r>
      <w:r w:rsidR="00CD3EC9" w:rsidRPr="00771CD1">
        <w:rPr>
          <w:sz w:val="22"/>
          <w:szCs w:val="22"/>
        </w:rPr>
        <w:t xml:space="preserve"> 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_____</w:t>
      </w:r>
      <w:r w:rsidR="00771CD1">
        <w:rPr>
          <w:sz w:val="22"/>
          <w:szCs w:val="22"/>
        </w:rPr>
        <w:t>__________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  <w:r w:rsidR="00E62564">
        <w:t xml:space="preserve"> и </w:t>
      </w:r>
      <w:r w:rsidR="008B1B34">
        <w:t>дополнений</w:t>
      </w:r>
      <w:r w:rsidR="002F5E8A">
        <w:t xml:space="preserve"> 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r>
        <w:t>Ершовского муниципального</w:t>
      </w:r>
      <w:r w:rsidR="00E62564">
        <w:t xml:space="preserve"> </w:t>
      </w:r>
      <w:r>
        <w:t xml:space="preserve">района </w:t>
      </w:r>
    </w:p>
    <w:p w:rsidR="00506276" w:rsidRPr="000525EC" w:rsidRDefault="002F5E8A" w:rsidP="002F5E8A">
      <w:pPr>
        <w:shd w:val="clear" w:color="auto" w:fill="FFFFFF"/>
        <w:autoSpaceDE w:val="0"/>
        <w:snapToGrid w:val="0"/>
        <w:jc w:val="both"/>
      </w:pPr>
      <w:r>
        <w:t xml:space="preserve">№ </w:t>
      </w:r>
      <w:r w:rsidR="00070576">
        <w:t>754</w:t>
      </w:r>
      <w:r>
        <w:t xml:space="preserve"> от </w:t>
      </w:r>
      <w:r w:rsidR="00070576">
        <w:t>10</w:t>
      </w:r>
      <w:r>
        <w:t>.1</w:t>
      </w:r>
      <w:r w:rsidR="00070576">
        <w:t>1</w:t>
      </w:r>
      <w:r>
        <w:t>.201</w:t>
      </w:r>
      <w:r w:rsidR="00070576">
        <w:t>6</w:t>
      </w:r>
      <w:r>
        <w:t xml:space="preserve"> г.</w:t>
      </w:r>
      <w:r w:rsidR="00506276" w:rsidRPr="000525EC">
        <w:t xml:space="preserve"> 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Сарато</w:t>
      </w:r>
      <w:r w:rsidRPr="000525EC">
        <w:t>в</w:t>
      </w:r>
      <w:r w:rsidRPr="000525EC">
        <w:t>ской области,  администрация Ершовского муниципального района Сарато</w:t>
      </w:r>
      <w:r w:rsidRPr="000525EC">
        <w:t>в</w:t>
      </w:r>
      <w:r w:rsidRPr="000525EC">
        <w:t>ской области,</w:t>
      </w:r>
      <w:r w:rsidR="002F5E8A">
        <w:t xml:space="preserve"> </w:t>
      </w:r>
      <w:r w:rsidRPr="000525EC">
        <w:t>ПОСТАНОВЛЯЕТ:</w:t>
      </w:r>
    </w:p>
    <w:p w:rsidR="002F5E8A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Внести </w:t>
      </w:r>
      <w:r w:rsidR="008B1B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506276" w:rsidRPr="000525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1B34">
        <w:rPr>
          <w:rFonts w:ascii="Times New Roman" w:hAnsi="Times New Roman" w:cs="Times New Roman"/>
          <w:sz w:val="28"/>
          <w:szCs w:val="28"/>
        </w:rPr>
        <w:t>постановлени</w:t>
      </w:r>
      <w:r w:rsidR="00771CD1">
        <w:rPr>
          <w:rFonts w:ascii="Times New Roman" w:hAnsi="Times New Roman" w:cs="Times New Roman"/>
          <w:sz w:val="28"/>
          <w:szCs w:val="28"/>
        </w:rPr>
        <w:t>е</w:t>
      </w:r>
      <w:r w:rsidRPr="002F5E8A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№ </w:t>
      </w:r>
      <w:r w:rsidR="00070576">
        <w:rPr>
          <w:rFonts w:ascii="Times New Roman" w:hAnsi="Times New Roman" w:cs="Times New Roman"/>
          <w:sz w:val="28"/>
          <w:szCs w:val="28"/>
        </w:rPr>
        <w:t>754</w:t>
      </w:r>
      <w:r w:rsidRPr="002F5E8A">
        <w:rPr>
          <w:rFonts w:ascii="Times New Roman" w:hAnsi="Times New Roman" w:cs="Times New Roman"/>
          <w:sz w:val="28"/>
          <w:szCs w:val="28"/>
        </w:rPr>
        <w:t xml:space="preserve"> от </w:t>
      </w:r>
      <w:r w:rsidR="00070576">
        <w:rPr>
          <w:rFonts w:ascii="Times New Roman" w:hAnsi="Times New Roman" w:cs="Times New Roman"/>
          <w:sz w:val="28"/>
          <w:szCs w:val="28"/>
        </w:rPr>
        <w:t>10</w:t>
      </w:r>
      <w:r w:rsidRPr="002F5E8A">
        <w:rPr>
          <w:rFonts w:ascii="Times New Roman" w:hAnsi="Times New Roman" w:cs="Times New Roman"/>
          <w:sz w:val="28"/>
          <w:szCs w:val="28"/>
        </w:rPr>
        <w:t>.1</w:t>
      </w:r>
      <w:r w:rsidR="00070576">
        <w:rPr>
          <w:rFonts w:ascii="Times New Roman" w:hAnsi="Times New Roman" w:cs="Times New Roman"/>
          <w:sz w:val="28"/>
          <w:szCs w:val="28"/>
        </w:rPr>
        <w:t>1.2016</w:t>
      </w:r>
      <w:r w:rsidRPr="002F5E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«Развитие транспортной системы Ершовского муници</w:t>
      </w:r>
      <w:r w:rsidR="00070576">
        <w:rPr>
          <w:rFonts w:ascii="Times New Roman" w:hAnsi="Times New Roman" w:cs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0576">
        <w:rPr>
          <w:rFonts w:ascii="Times New Roman" w:hAnsi="Times New Roman" w:cs="Times New Roman"/>
          <w:sz w:val="28"/>
          <w:szCs w:val="28"/>
        </w:rPr>
        <w:t>7-2020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5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B1B3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>
        <w:rPr>
          <w:rFonts w:ascii="Times New Roman" w:hAnsi="Times New Roman" w:cs="Times New Roman"/>
          <w:sz w:val="28"/>
          <w:szCs w:val="28"/>
        </w:rPr>
        <w:t>:</w:t>
      </w:r>
    </w:p>
    <w:p w:rsidR="00CE78C6" w:rsidRDefault="00B06692" w:rsidP="00B06692">
      <w:r>
        <w:rPr>
          <w:lang w:eastAsia="ru-RU"/>
        </w:rPr>
        <w:tab/>
        <w:t>1</w:t>
      </w:r>
      <w:r w:rsidR="00E4118A" w:rsidRPr="00EF761A">
        <w:rPr>
          <w:lang w:eastAsia="ru-RU"/>
        </w:rPr>
        <w:t>.1.</w:t>
      </w:r>
      <w:r w:rsidR="00E4118A">
        <w:rPr>
          <w:rFonts w:eastAsia="Calibri"/>
        </w:rPr>
        <w:t xml:space="preserve">   </w:t>
      </w:r>
      <w:r w:rsidR="00E4118A" w:rsidRPr="000E18DA">
        <w:rPr>
          <w:rFonts w:eastAsia="Calibri"/>
        </w:rPr>
        <w:t xml:space="preserve"> В паспорте </w:t>
      </w:r>
      <w:r w:rsidR="00E4118A" w:rsidRPr="000E18DA">
        <w:t xml:space="preserve">муниципальной программы «Развитие транспортной системы </w:t>
      </w:r>
      <w:r w:rsidR="00E4118A">
        <w:t xml:space="preserve">Ершовского муниципального района </w:t>
      </w:r>
      <w:r w:rsidR="00E4118A" w:rsidRPr="000E18DA">
        <w:t xml:space="preserve"> </w:t>
      </w:r>
      <w:r w:rsidR="00070576">
        <w:t>на 2017-2020</w:t>
      </w:r>
      <w:r w:rsidR="00E4118A" w:rsidRPr="000E18DA">
        <w:t xml:space="preserve"> год</w:t>
      </w:r>
      <w:r w:rsidR="00070576">
        <w:t>ы</w:t>
      </w:r>
      <w:r w:rsidR="00E4118A" w:rsidRPr="000E18DA">
        <w:t>»</w:t>
      </w:r>
      <w:r w:rsidR="00CE78C6">
        <w:t>:</w:t>
      </w:r>
    </w:p>
    <w:p w:rsidR="009D07FA" w:rsidRPr="00135137" w:rsidRDefault="00B06692" w:rsidP="00573807">
      <w:pPr>
        <w:rPr>
          <w:rStyle w:val="afd"/>
          <w:color w:val="auto"/>
        </w:rPr>
      </w:pPr>
      <w:r>
        <w:tab/>
      </w:r>
      <w:r w:rsidR="00CE78C6" w:rsidRPr="00EF761A">
        <w:t>1.1.</w:t>
      </w:r>
      <w:r w:rsidR="00FB130D">
        <w:t>1</w:t>
      </w:r>
      <w:r w:rsidR="00E4118A" w:rsidRPr="00EF761A">
        <w:t xml:space="preserve">  </w:t>
      </w:r>
      <w:bookmarkStart w:id="0" w:name="sub_700"/>
      <w:r w:rsidR="00A936EF" w:rsidRPr="00EF761A">
        <w:t>Позицию</w:t>
      </w:r>
      <w:r w:rsidR="00A936EF" w:rsidRPr="00EF761A">
        <w:rPr>
          <w:b/>
        </w:rPr>
        <w:t xml:space="preserve">  «</w:t>
      </w:r>
      <w:r w:rsidR="00A936EF" w:rsidRPr="00EF761A">
        <w:rPr>
          <w:rStyle w:val="afd"/>
          <w:b w:val="0"/>
          <w:color w:val="auto"/>
        </w:rPr>
        <w:t>Объемы финансового обеспечения муниципальной</w:t>
      </w:r>
      <w:r w:rsidR="00A936EF" w:rsidRPr="00135137">
        <w:rPr>
          <w:rStyle w:val="afd"/>
          <w:color w:val="auto"/>
        </w:rPr>
        <w:t xml:space="preserve"> </w:t>
      </w:r>
    </w:p>
    <w:p w:rsidR="00A936EF" w:rsidRPr="00135137" w:rsidRDefault="00A936EF" w:rsidP="00A936EF">
      <w:pPr>
        <w:pStyle w:val="1"/>
        <w:tabs>
          <w:tab w:val="clear" w:pos="708"/>
          <w:tab w:val="num" w:pos="0"/>
        </w:tabs>
        <w:spacing w:before="0" w:after="0"/>
        <w:ind w:left="0"/>
        <w:jc w:val="both"/>
        <w:rPr>
          <w:rStyle w:val="afd"/>
          <w:rFonts w:ascii="Times New Roman" w:hAnsi="Times New Roman" w:cs="Times New Roman"/>
          <w:color w:val="auto"/>
          <w:sz w:val="28"/>
          <w:szCs w:val="28"/>
        </w:rPr>
      </w:pPr>
      <w:r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прграммы» изложить в следующей редакции: </w:t>
      </w:r>
    </w:p>
    <w:p w:rsidR="00845920" w:rsidRPr="005C6230" w:rsidRDefault="009C139F" w:rsidP="00845920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A936EF" w:rsidRPr="005C6230">
        <w:rPr>
          <w:rFonts w:ascii="Times New Roman" w:hAnsi="Times New Roman" w:cs="Times New Roman"/>
          <w:sz w:val="28"/>
          <w:szCs w:val="28"/>
        </w:rPr>
        <w:t>бщий объем финансового обеспечения муниципальной программы на 201</w:t>
      </w:r>
      <w:r w:rsidR="00C615F9" w:rsidRPr="005C6230">
        <w:rPr>
          <w:rFonts w:ascii="Times New Roman" w:hAnsi="Times New Roman" w:cs="Times New Roman"/>
          <w:sz w:val="28"/>
          <w:szCs w:val="28"/>
        </w:rPr>
        <w:t>7-2020</w:t>
      </w:r>
      <w:r w:rsidR="00A936EF" w:rsidRPr="005C623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45920" w:rsidRPr="005C623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F73E72">
        <w:rPr>
          <w:rFonts w:ascii="Times New Roman" w:hAnsi="Times New Roman" w:cs="Times New Roman"/>
          <w:sz w:val="28"/>
          <w:szCs w:val="28"/>
        </w:rPr>
        <w:t>6</w:t>
      </w:r>
      <w:r w:rsidR="00573807">
        <w:rPr>
          <w:rFonts w:ascii="Times New Roman" w:hAnsi="Times New Roman" w:cs="Times New Roman"/>
          <w:sz w:val="28"/>
          <w:szCs w:val="28"/>
        </w:rPr>
        <w:t>37</w:t>
      </w:r>
      <w:r w:rsidR="003F4135">
        <w:rPr>
          <w:rFonts w:ascii="Times New Roman" w:hAnsi="Times New Roman" w:cs="Times New Roman"/>
          <w:sz w:val="28"/>
          <w:szCs w:val="28"/>
        </w:rPr>
        <w:t>14,4</w:t>
      </w:r>
      <w:r w:rsidR="00845920" w:rsidRPr="005C62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E72">
        <w:rPr>
          <w:rFonts w:ascii="Times New Roman" w:hAnsi="Times New Roman" w:cs="Times New Roman"/>
          <w:sz w:val="28"/>
          <w:szCs w:val="28"/>
        </w:rPr>
        <w:t xml:space="preserve"> </w:t>
      </w:r>
      <w:r w:rsidR="00845920"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845920" w:rsidRPr="005C6230" w:rsidRDefault="00845920" w:rsidP="0084592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</w:t>
      </w:r>
      <w:r w:rsidR="00147AF2" w:rsidRPr="005C6230">
        <w:rPr>
          <w:rFonts w:ascii="Times New Roman" w:hAnsi="Times New Roman" w:cs="Times New Roman"/>
          <w:sz w:val="28"/>
          <w:szCs w:val="28"/>
        </w:rPr>
        <w:t>7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3F4135">
        <w:rPr>
          <w:rFonts w:ascii="Times New Roman" w:hAnsi="Times New Roman" w:cs="Times New Roman"/>
          <w:sz w:val="28"/>
          <w:szCs w:val="28"/>
        </w:rPr>
        <w:t>19434,8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5920" w:rsidRPr="005C6230" w:rsidRDefault="00845920" w:rsidP="0084592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</w:t>
      </w:r>
      <w:r w:rsidR="00147AF2" w:rsidRPr="005C6230">
        <w:rPr>
          <w:rFonts w:ascii="Times New Roman" w:hAnsi="Times New Roman" w:cs="Times New Roman"/>
          <w:sz w:val="28"/>
          <w:szCs w:val="28"/>
        </w:rPr>
        <w:t>8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7AF2" w:rsidRPr="005C6230">
        <w:rPr>
          <w:rFonts w:ascii="Times New Roman" w:hAnsi="Times New Roman" w:cs="Times New Roman"/>
          <w:sz w:val="28"/>
          <w:szCs w:val="28"/>
        </w:rPr>
        <w:t xml:space="preserve"> </w:t>
      </w:r>
      <w:r w:rsidR="003F4135">
        <w:rPr>
          <w:rFonts w:ascii="Times New Roman" w:hAnsi="Times New Roman" w:cs="Times New Roman"/>
          <w:sz w:val="28"/>
          <w:szCs w:val="28"/>
        </w:rPr>
        <w:t>2</w:t>
      </w:r>
      <w:r w:rsidR="00573807">
        <w:rPr>
          <w:rFonts w:ascii="Times New Roman" w:hAnsi="Times New Roman" w:cs="Times New Roman"/>
          <w:sz w:val="28"/>
          <w:szCs w:val="28"/>
        </w:rPr>
        <w:t>63</w:t>
      </w:r>
      <w:r w:rsidR="003F4135">
        <w:rPr>
          <w:rFonts w:ascii="Times New Roman" w:hAnsi="Times New Roman" w:cs="Times New Roman"/>
          <w:sz w:val="28"/>
          <w:szCs w:val="28"/>
        </w:rPr>
        <w:t>72,2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147AF2"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845920" w:rsidRPr="005C6230" w:rsidRDefault="00845920" w:rsidP="0084592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</w:t>
      </w:r>
      <w:r w:rsidR="00147AF2" w:rsidRPr="005C6230">
        <w:rPr>
          <w:rFonts w:ascii="Times New Roman" w:hAnsi="Times New Roman" w:cs="Times New Roman"/>
          <w:sz w:val="28"/>
          <w:szCs w:val="28"/>
        </w:rPr>
        <w:t>9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7AF2" w:rsidRPr="005C6230">
        <w:rPr>
          <w:rFonts w:ascii="Times New Roman" w:hAnsi="Times New Roman" w:cs="Times New Roman"/>
          <w:sz w:val="28"/>
          <w:szCs w:val="28"/>
        </w:rPr>
        <w:t xml:space="preserve"> </w:t>
      </w:r>
      <w:r w:rsidR="00F73E72">
        <w:rPr>
          <w:rFonts w:ascii="Times New Roman" w:hAnsi="Times New Roman" w:cs="Times New Roman"/>
          <w:sz w:val="28"/>
          <w:szCs w:val="28"/>
        </w:rPr>
        <w:t>8951,2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147AF2" w:rsidRPr="005C6230" w:rsidRDefault="00147AF2" w:rsidP="00147A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F73E72">
        <w:rPr>
          <w:rFonts w:ascii="Times New Roman" w:hAnsi="Times New Roman" w:cs="Times New Roman"/>
          <w:sz w:val="28"/>
          <w:szCs w:val="28"/>
        </w:rPr>
        <w:t>8956,2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6230" w:rsidRPr="005C6230">
        <w:rPr>
          <w:rFonts w:ascii="Times New Roman" w:hAnsi="Times New Roman" w:cs="Times New Roman"/>
          <w:sz w:val="28"/>
          <w:szCs w:val="28"/>
        </w:rPr>
        <w:t>.</w:t>
      </w:r>
      <w:r w:rsidRPr="005C6230">
        <w:rPr>
          <w:rFonts w:ascii="Times New Roman" w:hAnsi="Times New Roman" w:cs="Times New Roman"/>
          <w:sz w:val="28"/>
          <w:szCs w:val="28"/>
        </w:rPr>
        <w:t xml:space="preserve"> (прогнозно)</w:t>
      </w:r>
    </w:p>
    <w:p w:rsidR="00845920" w:rsidRPr="005C6230" w:rsidRDefault="00845920" w:rsidP="0084592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местные бюджеты (в т.ч. за счет средств районного дорожного фонда (акцизы))  – </w:t>
      </w:r>
      <w:r w:rsidR="003F4135">
        <w:rPr>
          <w:rFonts w:ascii="Times New Roman" w:hAnsi="Times New Roman" w:cs="Times New Roman"/>
          <w:sz w:val="28"/>
          <w:szCs w:val="28"/>
        </w:rPr>
        <w:t>4</w:t>
      </w:r>
      <w:r w:rsidR="00573807">
        <w:rPr>
          <w:rFonts w:ascii="Times New Roman" w:hAnsi="Times New Roman" w:cs="Times New Roman"/>
          <w:sz w:val="28"/>
          <w:szCs w:val="28"/>
        </w:rPr>
        <w:t>51</w:t>
      </w:r>
      <w:r w:rsidR="003F4135">
        <w:rPr>
          <w:rFonts w:ascii="Times New Roman" w:hAnsi="Times New Roman" w:cs="Times New Roman"/>
          <w:sz w:val="28"/>
          <w:szCs w:val="28"/>
        </w:rPr>
        <w:t>89,8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2017 год –  </w:t>
      </w:r>
      <w:r w:rsidR="003F4135">
        <w:rPr>
          <w:rFonts w:ascii="Times New Roman" w:hAnsi="Times New Roman" w:cs="Times New Roman"/>
          <w:sz w:val="28"/>
          <w:szCs w:val="28"/>
        </w:rPr>
        <w:t>11727,6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 xml:space="preserve">2018 год –  </w:t>
      </w:r>
      <w:r w:rsidR="003F4135" w:rsidRPr="0083183A">
        <w:rPr>
          <w:rFonts w:ascii="Times New Roman" w:hAnsi="Times New Roman" w:cs="Times New Roman"/>
          <w:sz w:val="28"/>
          <w:szCs w:val="28"/>
        </w:rPr>
        <w:t>15</w:t>
      </w:r>
      <w:r w:rsidR="00573807">
        <w:rPr>
          <w:rFonts w:ascii="Times New Roman" w:hAnsi="Times New Roman" w:cs="Times New Roman"/>
          <w:sz w:val="28"/>
          <w:szCs w:val="28"/>
        </w:rPr>
        <w:t>5</w:t>
      </w:r>
      <w:r w:rsidR="003F4135" w:rsidRPr="0083183A">
        <w:rPr>
          <w:rFonts w:ascii="Times New Roman" w:hAnsi="Times New Roman" w:cs="Times New Roman"/>
          <w:sz w:val="28"/>
          <w:szCs w:val="28"/>
        </w:rPr>
        <w:t>54,8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2019 год –   </w:t>
      </w:r>
      <w:r w:rsidR="00F73E72">
        <w:rPr>
          <w:rFonts w:ascii="Times New Roman" w:hAnsi="Times New Roman" w:cs="Times New Roman"/>
          <w:sz w:val="28"/>
          <w:szCs w:val="28"/>
        </w:rPr>
        <w:t>8951,2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 </w:t>
      </w:r>
      <w:r w:rsidR="00F73E72">
        <w:rPr>
          <w:rFonts w:ascii="Times New Roman" w:hAnsi="Times New Roman" w:cs="Times New Roman"/>
          <w:sz w:val="28"/>
          <w:szCs w:val="28"/>
        </w:rPr>
        <w:t>8956,2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рублей. (прогнозно)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федеральный бюджет (прогнозно) – 0,00 тыс. рублей, из них: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F73E72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lastRenderedPageBreak/>
        <w:t>2020 год – 0,00 тыс. рублей.</w:t>
      </w:r>
      <w:r w:rsidRP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 xml:space="preserve">(прогнозно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920" w:rsidRPr="005C6230" w:rsidRDefault="00845920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F73E72">
        <w:rPr>
          <w:rFonts w:ascii="Times New Roman" w:hAnsi="Times New Roman" w:cs="Times New Roman"/>
          <w:sz w:val="28"/>
          <w:szCs w:val="28"/>
        </w:rPr>
        <w:t>1</w:t>
      </w:r>
      <w:r w:rsidR="00573807">
        <w:rPr>
          <w:rFonts w:ascii="Times New Roman" w:hAnsi="Times New Roman" w:cs="Times New Roman"/>
          <w:sz w:val="28"/>
          <w:szCs w:val="28"/>
        </w:rPr>
        <w:t>8</w:t>
      </w:r>
      <w:r w:rsidR="00F73E72">
        <w:rPr>
          <w:rFonts w:ascii="Times New Roman" w:hAnsi="Times New Roman" w:cs="Times New Roman"/>
          <w:sz w:val="28"/>
          <w:szCs w:val="28"/>
        </w:rPr>
        <w:t>524,7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47AF2" w:rsidRPr="005C6230" w:rsidRDefault="00147AF2" w:rsidP="00147A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 7707,3 тыс. рублей;</w:t>
      </w:r>
    </w:p>
    <w:p w:rsidR="00147AF2" w:rsidRPr="005C6230" w:rsidRDefault="00147AF2" w:rsidP="00147A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 xml:space="preserve">2018 год –  </w:t>
      </w:r>
      <w:r w:rsidR="00573807">
        <w:rPr>
          <w:rFonts w:ascii="Times New Roman" w:hAnsi="Times New Roman" w:cs="Times New Roman"/>
          <w:sz w:val="28"/>
          <w:szCs w:val="28"/>
        </w:rPr>
        <w:t>10817,4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147AF2" w:rsidRPr="005C6230" w:rsidRDefault="00147AF2" w:rsidP="00147A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 0,0  тыс. рублей; (прогнозно)</w:t>
      </w:r>
    </w:p>
    <w:p w:rsidR="00147AF2" w:rsidRPr="005C6230" w:rsidRDefault="00147AF2" w:rsidP="00147A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 0,0  тыс. рублей; (прогнозно)</w:t>
      </w:r>
    </w:p>
    <w:p w:rsidR="00A936EF" w:rsidRPr="005C6230" w:rsidRDefault="00A936EF" w:rsidP="00A936E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5C6230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 w:rsidRP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</w:t>
      </w:r>
      <w:r w:rsidR="009C139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77630" w:rsidRPr="00135137" w:rsidRDefault="008B1B34" w:rsidP="00E4269F">
      <w:pPr>
        <w:pStyle w:val="1"/>
        <w:numPr>
          <w:ilvl w:val="0"/>
          <w:numId w:val="0"/>
        </w:numPr>
        <w:spacing w:before="0" w:after="0"/>
        <w:ind w:firstLine="708"/>
      </w:pPr>
      <w:r w:rsidRPr="00EF761A">
        <w:rPr>
          <w:rStyle w:val="afd"/>
          <w:rFonts w:ascii="Times New Roman" w:hAnsi="Times New Roman" w:cs="Times New Roman"/>
          <w:color w:val="auto"/>
          <w:sz w:val="28"/>
          <w:szCs w:val="28"/>
        </w:rPr>
        <w:t>1.</w:t>
      </w:r>
      <w:r w:rsidR="009C139F">
        <w:rPr>
          <w:rStyle w:val="afd"/>
          <w:rFonts w:ascii="Times New Roman" w:hAnsi="Times New Roman" w:cs="Times New Roman"/>
          <w:color w:val="auto"/>
          <w:sz w:val="28"/>
          <w:szCs w:val="28"/>
        </w:rPr>
        <w:t>2</w:t>
      </w:r>
      <w:r w:rsidR="00B77630" w:rsidRPr="00EF761A">
        <w:rPr>
          <w:rStyle w:val="afd"/>
          <w:rFonts w:ascii="Times New Roman" w:hAnsi="Times New Roman" w:cs="Times New Roman"/>
          <w:color w:val="auto"/>
          <w:sz w:val="28"/>
          <w:szCs w:val="28"/>
        </w:rPr>
        <w:t>.</w:t>
      </w:r>
      <w:r w:rsidR="00B77630"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sub_800"/>
      <w:r w:rsidR="00B77630"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</w:t>
      </w:r>
      <w:r w:rsidR="00B77630" w:rsidRPr="00135137">
        <w:rPr>
          <w:rStyle w:val="afd"/>
          <w:color w:val="auto"/>
        </w:rPr>
        <w:t xml:space="preserve"> </w:t>
      </w:r>
      <w:r w:rsidR="00B77630" w:rsidRPr="00135137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</w:t>
      </w:r>
      <w:r w:rsidR="00B77630" w:rsidRPr="00135137">
        <w:rPr>
          <w:rFonts w:ascii="Times New Roman" w:hAnsi="Times New Roman" w:cs="Times New Roman"/>
          <w:b w:val="0"/>
          <w:sz w:val="28"/>
          <w:szCs w:val="28"/>
        </w:rPr>
        <w:t>о</w:t>
      </w:r>
      <w:r w:rsidR="00B77630" w:rsidRPr="00135137">
        <w:rPr>
          <w:rFonts w:ascii="Times New Roman" w:hAnsi="Times New Roman" w:cs="Times New Roman"/>
          <w:b w:val="0"/>
          <w:sz w:val="28"/>
          <w:szCs w:val="28"/>
        </w:rPr>
        <w:t>граммы</w:t>
      </w:r>
      <w:bookmarkEnd w:id="1"/>
      <w:r w:rsidR="00B77630" w:rsidRPr="0013513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573807" w:rsidRPr="005C6230" w:rsidRDefault="00573807" w:rsidP="00573807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5C6230">
        <w:rPr>
          <w:rFonts w:ascii="Times New Roman" w:hAnsi="Times New Roman" w:cs="Times New Roman"/>
          <w:sz w:val="28"/>
          <w:szCs w:val="28"/>
        </w:rPr>
        <w:t xml:space="preserve">бщий объем финансового обеспечения муниципальной программы на 2017-2020 годы составит </w:t>
      </w:r>
      <w:r>
        <w:rPr>
          <w:rFonts w:ascii="Times New Roman" w:hAnsi="Times New Roman" w:cs="Times New Roman"/>
          <w:sz w:val="28"/>
          <w:szCs w:val="28"/>
        </w:rPr>
        <w:t>63714,4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2017 год –  </w:t>
      </w:r>
      <w:r>
        <w:rPr>
          <w:rFonts w:ascii="Times New Roman" w:hAnsi="Times New Roman" w:cs="Times New Roman"/>
          <w:sz w:val="28"/>
          <w:szCs w:val="28"/>
        </w:rPr>
        <w:t>19434,8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2018 год –  </w:t>
      </w:r>
      <w:r>
        <w:rPr>
          <w:rFonts w:ascii="Times New Roman" w:hAnsi="Times New Roman" w:cs="Times New Roman"/>
          <w:sz w:val="28"/>
          <w:szCs w:val="28"/>
        </w:rPr>
        <w:t>26372,2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hAnsi="Times New Roman" w:cs="Times New Roman"/>
          <w:sz w:val="28"/>
          <w:szCs w:val="28"/>
        </w:rPr>
        <w:t>8951,2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</w:t>
      </w:r>
      <w:r>
        <w:rPr>
          <w:rFonts w:ascii="Times New Roman" w:hAnsi="Times New Roman" w:cs="Times New Roman"/>
          <w:sz w:val="28"/>
          <w:szCs w:val="28"/>
        </w:rPr>
        <w:t>8956,2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рублей.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местные бюджеты (в т.ч. за счет средств районного дорожного фонда (акцизы))  – </w:t>
      </w:r>
      <w:r>
        <w:rPr>
          <w:rFonts w:ascii="Times New Roman" w:hAnsi="Times New Roman" w:cs="Times New Roman"/>
          <w:sz w:val="28"/>
          <w:szCs w:val="28"/>
        </w:rPr>
        <w:t>45189,8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2017 год –  </w:t>
      </w:r>
      <w:r>
        <w:rPr>
          <w:rFonts w:ascii="Times New Roman" w:hAnsi="Times New Roman" w:cs="Times New Roman"/>
          <w:sz w:val="28"/>
          <w:szCs w:val="28"/>
        </w:rPr>
        <w:t>11727,6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>2018 год –  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183A">
        <w:rPr>
          <w:rFonts w:ascii="Times New Roman" w:hAnsi="Times New Roman" w:cs="Times New Roman"/>
          <w:sz w:val="28"/>
          <w:szCs w:val="28"/>
        </w:rPr>
        <w:t>54,8 тыс. рублей;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2019 год –   </w:t>
      </w:r>
      <w:r>
        <w:rPr>
          <w:rFonts w:ascii="Times New Roman" w:hAnsi="Times New Roman" w:cs="Times New Roman"/>
          <w:sz w:val="28"/>
          <w:szCs w:val="28"/>
        </w:rPr>
        <w:t>8951,2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 </w:t>
      </w:r>
      <w:r>
        <w:rPr>
          <w:rFonts w:ascii="Times New Roman" w:hAnsi="Times New Roman" w:cs="Times New Roman"/>
          <w:sz w:val="28"/>
          <w:szCs w:val="28"/>
        </w:rPr>
        <w:t>8956,2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рублей.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федеральный бюджет (прогнозно) – 0,00 тыс. рублей, из них: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573807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 w:rsidRP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 xml:space="preserve">(прогнозно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18524,7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 7707,3 тыс. рублей;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 xml:space="preserve">2018 год –  </w:t>
      </w:r>
      <w:r>
        <w:rPr>
          <w:rFonts w:ascii="Times New Roman" w:hAnsi="Times New Roman" w:cs="Times New Roman"/>
          <w:sz w:val="28"/>
          <w:szCs w:val="28"/>
        </w:rPr>
        <w:t>10817,4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 0,0  тыс. рублей;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 0,0  тыс. рублей; 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 w:rsidRP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7630" w:rsidRDefault="00B77630" w:rsidP="00F73E72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35137">
        <w:rPr>
          <w:rFonts w:ascii="Times New Roman" w:hAnsi="Times New Roman"/>
          <w:sz w:val="28"/>
          <w:szCs w:val="28"/>
        </w:rPr>
        <w:t>Сведения об объемах и источниках финансо</w:t>
      </w:r>
      <w:r w:rsidR="00705773" w:rsidRPr="00135137">
        <w:rPr>
          <w:rFonts w:ascii="Times New Roman" w:hAnsi="Times New Roman"/>
          <w:sz w:val="28"/>
          <w:szCs w:val="28"/>
        </w:rPr>
        <w:t>вого обеспечения  муниципальной</w:t>
      </w:r>
      <w:r w:rsidRPr="00135137">
        <w:rPr>
          <w:rFonts w:ascii="Times New Roman" w:hAnsi="Times New Roman"/>
          <w:sz w:val="28"/>
          <w:szCs w:val="28"/>
        </w:rPr>
        <w:t xml:space="preserve"> программы приведены в приложении № 3 к  муниципальной программе</w:t>
      </w:r>
      <w:r w:rsidR="008B1B34" w:rsidRPr="00135137">
        <w:rPr>
          <w:rFonts w:ascii="Times New Roman" w:hAnsi="Times New Roman"/>
          <w:sz w:val="28"/>
          <w:szCs w:val="28"/>
        </w:rPr>
        <w:t>»</w:t>
      </w:r>
      <w:r w:rsidR="0083183A">
        <w:rPr>
          <w:rFonts w:ascii="Times New Roman" w:hAnsi="Times New Roman"/>
          <w:sz w:val="28"/>
          <w:szCs w:val="28"/>
        </w:rPr>
        <w:t>.</w:t>
      </w:r>
    </w:p>
    <w:p w:rsidR="005A7117" w:rsidRPr="00771CD1" w:rsidRDefault="0083183A" w:rsidP="001D1D7C">
      <w:pPr>
        <w:jc w:val="both"/>
      </w:pPr>
      <w:r>
        <w:rPr>
          <w:lang w:eastAsia="ru-RU"/>
        </w:rPr>
        <w:lastRenderedPageBreak/>
        <w:tab/>
      </w:r>
      <w:r w:rsidR="005A7117">
        <w:rPr>
          <w:lang w:eastAsia="ru-RU"/>
        </w:rPr>
        <w:t>1.</w:t>
      </w:r>
      <w:r w:rsidR="009C139F">
        <w:rPr>
          <w:lang w:eastAsia="ru-RU"/>
        </w:rPr>
        <w:t>3</w:t>
      </w:r>
      <w:r w:rsidR="005A7117" w:rsidRPr="001D1D7C">
        <w:rPr>
          <w:lang w:eastAsia="ru-RU"/>
        </w:rPr>
        <w:t>.</w:t>
      </w:r>
      <w:r w:rsidR="005A7117" w:rsidRPr="001D1D7C">
        <w:rPr>
          <w:rStyle w:val="afd"/>
          <w:b w:val="0"/>
          <w:color w:val="auto"/>
        </w:rPr>
        <w:t xml:space="preserve"> </w:t>
      </w:r>
      <w:r w:rsidR="005A7117" w:rsidRPr="001D1D7C">
        <w:rPr>
          <w:rStyle w:val="afd"/>
          <w:color w:val="auto"/>
        </w:rPr>
        <w:t xml:space="preserve"> </w:t>
      </w:r>
      <w:r w:rsidR="005A7117" w:rsidRPr="001D1D7C">
        <w:rPr>
          <w:rStyle w:val="afd"/>
          <w:b w:val="0"/>
          <w:color w:val="auto"/>
        </w:rPr>
        <w:t xml:space="preserve">В паспорте подпрограммы 1 </w:t>
      </w:r>
      <w:r w:rsidR="005A7117" w:rsidRPr="001D1D7C">
        <w:rPr>
          <w:lang w:eastAsia="ru-RU"/>
        </w:rPr>
        <w:t>«Капитальный ремонт, ремонт и соде</w:t>
      </w:r>
      <w:r w:rsidR="005A7117" w:rsidRPr="001D1D7C">
        <w:rPr>
          <w:lang w:eastAsia="ru-RU"/>
        </w:rPr>
        <w:t>р</w:t>
      </w:r>
      <w:r w:rsidR="005A7117" w:rsidRPr="001D1D7C">
        <w:rPr>
          <w:lang w:eastAsia="ru-RU"/>
        </w:rPr>
        <w:t>жание автомобильных дорог местного значения муниципального района,</w:t>
      </w:r>
      <w:r w:rsidR="005A7117">
        <w:rPr>
          <w:lang w:eastAsia="ru-RU"/>
        </w:rPr>
        <w:t xml:space="preserve"> нах</w:t>
      </w:r>
      <w:r w:rsidR="005A7117">
        <w:rPr>
          <w:lang w:eastAsia="ru-RU"/>
        </w:rPr>
        <w:t>о</w:t>
      </w:r>
      <w:r w:rsidR="005A7117">
        <w:rPr>
          <w:lang w:eastAsia="ru-RU"/>
        </w:rPr>
        <w:t>дящихся в муниципальной собственности за счет средств районного дорожного фонда</w:t>
      </w:r>
      <w:r w:rsidR="005A7117" w:rsidRPr="00A21CF7">
        <w:rPr>
          <w:lang w:eastAsia="ru-RU"/>
        </w:rPr>
        <w:t>»</w:t>
      </w:r>
      <w:r w:rsidR="005A7117">
        <w:rPr>
          <w:lang w:eastAsia="ru-RU"/>
        </w:rPr>
        <w:t xml:space="preserve"> </w:t>
      </w:r>
      <w:r w:rsidR="00A1649B" w:rsidRPr="00A1649B">
        <w:rPr>
          <w:color w:val="FF0000"/>
          <w:lang w:eastAsia="ru-RU"/>
        </w:rPr>
        <w:t xml:space="preserve"> </w:t>
      </w:r>
      <w:r w:rsidR="00771CD1" w:rsidRPr="00771CD1">
        <w:rPr>
          <w:lang w:eastAsia="ru-RU"/>
        </w:rPr>
        <w:t>п</w:t>
      </w:r>
      <w:r w:rsidR="00A1649B" w:rsidRPr="00771CD1">
        <w:rPr>
          <w:lang w:eastAsia="ru-RU"/>
        </w:rPr>
        <w:t>озицию «</w:t>
      </w:r>
      <w:r w:rsidR="00A1649B" w:rsidRPr="00771CD1">
        <w:t>Объем   финансового обеспечения подпрограммы, в том числе по годам (в тыс. руб.)» изложить в следующей редакции:</w:t>
      </w:r>
    </w:p>
    <w:p w:rsidR="00A1649B" w:rsidRPr="00E95750" w:rsidRDefault="005C6230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0ED0">
        <w:rPr>
          <w:rFonts w:ascii="Times New Roman" w:hAnsi="Times New Roman" w:cs="Times New Roman"/>
          <w:sz w:val="28"/>
          <w:szCs w:val="28"/>
        </w:rPr>
        <w:t>О</w:t>
      </w:r>
      <w:r w:rsidR="00A1649B" w:rsidRPr="00E95750">
        <w:rPr>
          <w:rFonts w:ascii="Times New Roman" w:hAnsi="Times New Roman" w:cs="Times New Roman"/>
          <w:sz w:val="28"/>
          <w:szCs w:val="28"/>
        </w:rPr>
        <w:t>бщий объем финансового обеспечения   подпрограммы   –</w:t>
      </w:r>
      <w:r w:rsidR="007F5BC0">
        <w:rPr>
          <w:rFonts w:ascii="Times New Roman" w:hAnsi="Times New Roman" w:cs="Times New Roman"/>
          <w:sz w:val="28"/>
          <w:szCs w:val="28"/>
        </w:rPr>
        <w:t>38</w:t>
      </w:r>
      <w:r w:rsidR="00573807">
        <w:rPr>
          <w:rFonts w:ascii="Times New Roman" w:hAnsi="Times New Roman" w:cs="Times New Roman"/>
          <w:sz w:val="28"/>
          <w:szCs w:val="28"/>
        </w:rPr>
        <w:t>1</w:t>
      </w:r>
      <w:r w:rsidR="007F5BC0">
        <w:rPr>
          <w:rFonts w:ascii="Times New Roman" w:hAnsi="Times New Roman" w:cs="Times New Roman"/>
          <w:sz w:val="28"/>
          <w:szCs w:val="28"/>
        </w:rPr>
        <w:t>13</w:t>
      </w:r>
      <w:r w:rsidR="00F73E72">
        <w:rPr>
          <w:rFonts w:ascii="Times New Roman" w:hAnsi="Times New Roman" w:cs="Times New Roman"/>
          <w:sz w:val="28"/>
          <w:szCs w:val="28"/>
        </w:rPr>
        <w:t>,</w:t>
      </w:r>
      <w:r w:rsidR="007F5BC0">
        <w:rPr>
          <w:rFonts w:ascii="Times New Roman" w:hAnsi="Times New Roman" w:cs="Times New Roman"/>
          <w:sz w:val="28"/>
          <w:szCs w:val="28"/>
        </w:rPr>
        <w:t>0</w:t>
      </w:r>
      <w:r w:rsidR="00573807">
        <w:rPr>
          <w:rFonts w:ascii="Times New Roman" w:hAnsi="Times New Roman" w:cs="Times New Roman"/>
          <w:sz w:val="28"/>
          <w:szCs w:val="28"/>
        </w:rPr>
        <w:t>4</w:t>
      </w:r>
      <w:r w:rsidR="00A1649B"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73E72">
        <w:rPr>
          <w:rFonts w:ascii="Times New Roman" w:hAnsi="Times New Roman" w:cs="Times New Roman"/>
          <w:sz w:val="28"/>
          <w:szCs w:val="28"/>
        </w:rPr>
        <w:t>1</w:t>
      </w:r>
      <w:r w:rsidR="007F5BC0">
        <w:rPr>
          <w:rFonts w:ascii="Times New Roman" w:hAnsi="Times New Roman" w:cs="Times New Roman"/>
          <w:sz w:val="28"/>
          <w:szCs w:val="28"/>
        </w:rPr>
        <w:t>3622</w:t>
      </w:r>
      <w:r w:rsidR="00F73E72">
        <w:rPr>
          <w:rFonts w:ascii="Times New Roman" w:hAnsi="Times New Roman" w:cs="Times New Roman"/>
          <w:sz w:val="28"/>
          <w:szCs w:val="28"/>
        </w:rPr>
        <w:t>,</w:t>
      </w:r>
      <w:r w:rsidR="007F5BC0">
        <w:rPr>
          <w:rFonts w:ascii="Times New Roman" w:hAnsi="Times New Roman" w:cs="Times New Roman"/>
          <w:sz w:val="28"/>
          <w:szCs w:val="28"/>
        </w:rPr>
        <w:t>44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73E72" w:rsidRPr="001D1D7C">
        <w:rPr>
          <w:rFonts w:ascii="Times New Roman" w:hAnsi="Times New Roman" w:cs="Times New Roman"/>
          <w:sz w:val="28"/>
          <w:szCs w:val="28"/>
        </w:rPr>
        <w:t>1</w:t>
      </w:r>
      <w:r w:rsidR="00573807">
        <w:rPr>
          <w:rFonts w:ascii="Times New Roman" w:hAnsi="Times New Roman" w:cs="Times New Roman"/>
          <w:sz w:val="28"/>
          <w:szCs w:val="28"/>
        </w:rPr>
        <w:t>98</w:t>
      </w:r>
      <w:r w:rsidR="007F5BC0" w:rsidRPr="001D1D7C">
        <w:rPr>
          <w:rFonts w:ascii="Times New Roman" w:hAnsi="Times New Roman" w:cs="Times New Roman"/>
          <w:sz w:val="28"/>
          <w:szCs w:val="28"/>
        </w:rPr>
        <w:t>90</w:t>
      </w:r>
      <w:r w:rsidR="00F73E72" w:rsidRPr="001D1D7C">
        <w:rPr>
          <w:rFonts w:ascii="Times New Roman" w:hAnsi="Times New Roman" w:cs="Times New Roman"/>
          <w:sz w:val="28"/>
          <w:szCs w:val="28"/>
        </w:rPr>
        <w:t>,6</w:t>
      </w:r>
      <w:r w:rsidRPr="001D1D7C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73E72">
        <w:rPr>
          <w:rFonts w:ascii="Times New Roman" w:hAnsi="Times New Roman" w:cs="Times New Roman"/>
          <w:sz w:val="28"/>
          <w:szCs w:val="28"/>
        </w:rPr>
        <w:t>2300,0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A1649B" w:rsidRPr="00E95750" w:rsidRDefault="00A1649B" w:rsidP="00A1649B">
      <w:r w:rsidRPr="00E95750">
        <w:t xml:space="preserve">2020 год – </w:t>
      </w:r>
      <w:r w:rsidR="00F73E72">
        <w:t>2300,0</w:t>
      </w:r>
      <w:r w:rsidRPr="00E95750">
        <w:t xml:space="preserve"> тыс. рублей; (прогнозно)</w:t>
      </w:r>
    </w:p>
    <w:p w:rsidR="00A1649B" w:rsidRPr="00E95750" w:rsidRDefault="00A1649B" w:rsidP="00A1649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A1649B" w:rsidRPr="00E95750" w:rsidRDefault="00A1649B" w:rsidP="00A1649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местный бюджет (за счет средств районного дорожного фонда (акцизы) – </w:t>
      </w:r>
      <w:r w:rsidR="00F73E72">
        <w:rPr>
          <w:rFonts w:ascii="Times New Roman" w:hAnsi="Times New Roman" w:cs="Times New Roman"/>
          <w:sz w:val="28"/>
          <w:szCs w:val="28"/>
        </w:rPr>
        <w:t>19</w:t>
      </w:r>
      <w:r w:rsidR="00573807">
        <w:rPr>
          <w:rFonts w:ascii="Times New Roman" w:hAnsi="Times New Roman" w:cs="Times New Roman"/>
          <w:sz w:val="28"/>
          <w:szCs w:val="28"/>
        </w:rPr>
        <w:t>5</w:t>
      </w:r>
      <w:r w:rsidR="007F5BC0">
        <w:rPr>
          <w:rFonts w:ascii="Times New Roman" w:hAnsi="Times New Roman" w:cs="Times New Roman"/>
          <w:sz w:val="28"/>
          <w:szCs w:val="28"/>
        </w:rPr>
        <w:t>88,34</w:t>
      </w:r>
      <w:r w:rsid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A1649B" w:rsidRPr="00E95750" w:rsidRDefault="00A1649B" w:rsidP="00A1649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F5BC0">
        <w:rPr>
          <w:rFonts w:ascii="Times New Roman" w:hAnsi="Times New Roman" w:cs="Times New Roman"/>
          <w:sz w:val="28"/>
          <w:szCs w:val="28"/>
        </w:rPr>
        <w:t>5915,4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73807">
        <w:rPr>
          <w:rFonts w:ascii="Times New Roman" w:hAnsi="Times New Roman" w:cs="Times New Roman"/>
          <w:sz w:val="28"/>
          <w:szCs w:val="28"/>
        </w:rPr>
        <w:t>90</w:t>
      </w:r>
      <w:r w:rsidR="007F5BC0" w:rsidRPr="001D1D7C">
        <w:rPr>
          <w:rFonts w:ascii="Times New Roman" w:hAnsi="Times New Roman" w:cs="Times New Roman"/>
          <w:sz w:val="28"/>
          <w:szCs w:val="28"/>
        </w:rPr>
        <w:t>73,2</w:t>
      </w:r>
      <w:r w:rsidRPr="001D1D7C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73E72">
        <w:rPr>
          <w:rFonts w:ascii="Times New Roman" w:hAnsi="Times New Roman" w:cs="Times New Roman"/>
          <w:sz w:val="28"/>
          <w:szCs w:val="28"/>
        </w:rPr>
        <w:t>2300,0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A1649B" w:rsidRDefault="00A1649B" w:rsidP="00A1649B">
      <w:r w:rsidRPr="00E95750">
        <w:t xml:space="preserve">2020 год – </w:t>
      </w:r>
      <w:r w:rsidR="00F73E72">
        <w:t>2300,0</w:t>
      </w:r>
      <w:r w:rsidRPr="00E95750">
        <w:t xml:space="preserve"> тыс. рублей; (прогнозно)</w:t>
      </w:r>
    </w:p>
    <w:p w:rsidR="005C6230" w:rsidRPr="00E95750" w:rsidRDefault="005C6230" w:rsidP="005C6230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5C6230" w:rsidRPr="00E95750" w:rsidRDefault="005C6230" w:rsidP="005C6230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5C6230" w:rsidRDefault="005C6230" w:rsidP="005C6230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5C6230" w:rsidRDefault="005C6230" w:rsidP="005C6230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рублей. ; (прогнозно)</w:t>
      </w:r>
    </w:p>
    <w:p w:rsidR="005C6230" w:rsidRDefault="005C6230" w:rsidP="005C6230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A1649B" w:rsidRPr="00E95750" w:rsidRDefault="00A1649B" w:rsidP="00A1649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F73E72">
        <w:rPr>
          <w:rFonts w:ascii="Times New Roman" w:hAnsi="Times New Roman" w:cs="Times New Roman"/>
          <w:sz w:val="28"/>
          <w:szCs w:val="28"/>
        </w:rPr>
        <w:t>1</w:t>
      </w:r>
      <w:r w:rsidR="00573807">
        <w:rPr>
          <w:rFonts w:ascii="Times New Roman" w:hAnsi="Times New Roman" w:cs="Times New Roman"/>
          <w:sz w:val="28"/>
          <w:szCs w:val="28"/>
        </w:rPr>
        <w:t>8</w:t>
      </w:r>
      <w:r w:rsidR="00F73E72">
        <w:rPr>
          <w:rFonts w:ascii="Times New Roman" w:hAnsi="Times New Roman" w:cs="Times New Roman"/>
          <w:sz w:val="28"/>
          <w:szCs w:val="28"/>
        </w:rPr>
        <w:t>524,7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1649B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20ED0">
        <w:rPr>
          <w:rFonts w:ascii="Times New Roman" w:hAnsi="Times New Roman" w:cs="Times New Roman"/>
          <w:sz w:val="28"/>
          <w:szCs w:val="28"/>
        </w:rPr>
        <w:t>77</w:t>
      </w:r>
      <w:r w:rsidRPr="00E95750">
        <w:rPr>
          <w:rFonts w:ascii="Times New Roman" w:hAnsi="Times New Roman" w:cs="Times New Roman"/>
          <w:sz w:val="28"/>
          <w:szCs w:val="28"/>
        </w:rPr>
        <w:t>0</w:t>
      </w:r>
      <w:r w:rsidR="00C20ED0"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>,</w:t>
      </w:r>
      <w:r w:rsidR="00C20ED0">
        <w:rPr>
          <w:rFonts w:ascii="Times New Roman" w:hAnsi="Times New Roman" w:cs="Times New Roman"/>
          <w:sz w:val="28"/>
          <w:szCs w:val="28"/>
        </w:rPr>
        <w:t>3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>2018 год –</w:t>
      </w:r>
      <w:r w:rsidR="00573807">
        <w:rPr>
          <w:rFonts w:ascii="Times New Roman" w:hAnsi="Times New Roman" w:cs="Times New Roman"/>
          <w:sz w:val="28"/>
          <w:szCs w:val="28"/>
        </w:rPr>
        <w:t>10817,4</w:t>
      </w:r>
      <w:r w:rsidRPr="001D1D7C">
        <w:rPr>
          <w:rFonts w:ascii="Times New Roman" w:hAnsi="Times New Roman" w:cs="Times New Roman"/>
          <w:sz w:val="28"/>
          <w:szCs w:val="28"/>
        </w:rPr>
        <w:t xml:space="preserve"> тыс. рублей;  (прогнозно)</w:t>
      </w:r>
    </w:p>
    <w:p w:rsidR="00A1649B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A1649B" w:rsidRDefault="00A1649B" w:rsidP="00A1649B">
      <w:r w:rsidRPr="00BA1538">
        <w:t>2020 год – 0,0 тыс.рублей</w:t>
      </w:r>
      <w:r w:rsidR="005C6230">
        <w:t xml:space="preserve"> </w:t>
      </w:r>
      <w:r w:rsidRPr="00E95750">
        <w:t xml:space="preserve"> (прогнозно)</w:t>
      </w:r>
      <w:r>
        <w:t>.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49B" w:rsidRPr="00771CD1" w:rsidRDefault="00A1649B" w:rsidP="00A1649B">
      <w:pPr>
        <w:spacing w:line="216" w:lineRule="auto"/>
        <w:ind w:firstLine="708"/>
        <w:jc w:val="both"/>
      </w:pPr>
      <w:r w:rsidRPr="00771CD1">
        <w:t>1.4.  Раздел 4. подпрограммы «Объем финансового обеспечения, необх</w:t>
      </w:r>
      <w:r w:rsidRPr="00771CD1">
        <w:t>о</w:t>
      </w:r>
      <w:r w:rsidRPr="00771CD1">
        <w:t>димого для реализации подпрограммы» изложить в следующей редакции: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E95750">
        <w:rPr>
          <w:rFonts w:ascii="Times New Roman" w:hAnsi="Times New Roman" w:cs="Times New Roman"/>
          <w:sz w:val="28"/>
          <w:szCs w:val="28"/>
        </w:rPr>
        <w:t>бщий объем финансового обеспечения   подпрограммы   –</w:t>
      </w:r>
      <w:r>
        <w:rPr>
          <w:rFonts w:ascii="Times New Roman" w:hAnsi="Times New Roman" w:cs="Times New Roman"/>
          <w:sz w:val="28"/>
          <w:szCs w:val="28"/>
        </w:rPr>
        <w:t>38113,04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13622,44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>2018 год – 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1D1D7C">
        <w:rPr>
          <w:rFonts w:ascii="Times New Roman" w:hAnsi="Times New Roman" w:cs="Times New Roman"/>
          <w:sz w:val="28"/>
          <w:szCs w:val="28"/>
        </w:rPr>
        <w:t>90,6 тыс. рублей; (прогнозно)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2300,0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573807" w:rsidRPr="00E95750" w:rsidRDefault="00573807" w:rsidP="00573807">
      <w:r w:rsidRPr="00E95750">
        <w:t xml:space="preserve">2020 год – </w:t>
      </w:r>
      <w:r>
        <w:t>2300,0</w:t>
      </w:r>
      <w:r w:rsidRPr="00E95750">
        <w:t xml:space="preserve"> тыс. рублей; (прогнозно)</w:t>
      </w:r>
    </w:p>
    <w:p w:rsidR="00573807" w:rsidRPr="00E95750" w:rsidRDefault="00573807" w:rsidP="0057380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573807" w:rsidRPr="00E95750" w:rsidRDefault="00573807" w:rsidP="0057380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местный бюджет (за счет средств районного дорожного фонда (акцизы) – </w:t>
      </w:r>
      <w:r>
        <w:rPr>
          <w:rFonts w:ascii="Times New Roman" w:hAnsi="Times New Roman" w:cs="Times New Roman"/>
          <w:sz w:val="28"/>
          <w:szCs w:val="28"/>
        </w:rPr>
        <w:t xml:space="preserve">19588,34 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73807" w:rsidRPr="00E95750" w:rsidRDefault="00573807" w:rsidP="0057380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5915,4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D1D7C">
        <w:rPr>
          <w:rFonts w:ascii="Times New Roman" w:hAnsi="Times New Roman" w:cs="Times New Roman"/>
          <w:sz w:val="28"/>
          <w:szCs w:val="28"/>
        </w:rPr>
        <w:t>73,2 тыс. рублей; (прогнозно)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2300,0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573807" w:rsidRDefault="00573807" w:rsidP="00573807">
      <w:r w:rsidRPr="00E95750">
        <w:t xml:space="preserve">2020 год – </w:t>
      </w:r>
      <w:r>
        <w:t>2300,0</w:t>
      </w:r>
      <w:r w:rsidRPr="00E95750">
        <w:t xml:space="preserve"> тыс. рублей; (прогнозно)</w:t>
      </w:r>
    </w:p>
    <w:p w:rsidR="00573807" w:rsidRPr="00E95750" w:rsidRDefault="00573807" w:rsidP="0057380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573807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573807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рублей. ; (прогнозно)</w:t>
      </w:r>
    </w:p>
    <w:p w:rsidR="00573807" w:rsidRDefault="00573807" w:rsidP="00573807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573807" w:rsidRPr="00E95750" w:rsidRDefault="00573807" w:rsidP="0057380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</w:t>
      </w:r>
      <w:r>
        <w:rPr>
          <w:rFonts w:ascii="Times New Roman" w:hAnsi="Times New Roman" w:cs="Times New Roman"/>
          <w:sz w:val="28"/>
          <w:szCs w:val="28"/>
        </w:rPr>
        <w:t>18524,7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3807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E957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73807" w:rsidRPr="00E95750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10817,4</w:t>
      </w:r>
      <w:r w:rsidRPr="001D1D7C">
        <w:rPr>
          <w:rFonts w:ascii="Times New Roman" w:hAnsi="Times New Roman" w:cs="Times New Roman"/>
          <w:sz w:val="28"/>
          <w:szCs w:val="28"/>
        </w:rPr>
        <w:t xml:space="preserve"> тыс. рублей;  (прогнозно)</w:t>
      </w:r>
    </w:p>
    <w:p w:rsidR="00573807" w:rsidRDefault="00573807" w:rsidP="0057380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573807" w:rsidRDefault="00573807" w:rsidP="00573807">
      <w:r w:rsidRPr="00BA1538">
        <w:t>2020 год – 0,0 тыс.рублей</w:t>
      </w:r>
      <w:r>
        <w:t xml:space="preserve"> </w:t>
      </w:r>
      <w:r w:rsidRPr="00E95750">
        <w:t xml:space="preserve"> (прогнозно)</w:t>
      </w:r>
      <w:r>
        <w:t>.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573807" w:rsidRPr="005C6230" w:rsidRDefault="00573807" w:rsidP="0057380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</w:p>
    <w:p w:rsidR="00C20ED0" w:rsidRPr="00471865" w:rsidRDefault="00C20ED0" w:rsidP="00F73E72">
      <w:pPr>
        <w:pStyle w:val="aff0"/>
        <w:tabs>
          <w:tab w:val="left" w:pos="7122"/>
        </w:tabs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C20ED0" w:rsidRPr="005C6230" w:rsidRDefault="00C20ED0" w:rsidP="00C20ED0">
      <w:pPr>
        <w:pStyle w:val="18"/>
        <w:ind w:firstLine="709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  <w:r>
        <w:rPr>
          <w:szCs w:val="28"/>
        </w:rPr>
        <w:t>»</w:t>
      </w:r>
    </w:p>
    <w:p w:rsidR="00F8045C" w:rsidRPr="00F8045C" w:rsidRDefault="00F8045C" w:rsidP="0084205F">
      <w:pPr>
        <w:ind w:firstLine="708"/>
        <w:jc w:val="both"/>
        <w:textAlignment w:val="baseline"/>
        <w:rPr>
          <w:b/>
        </w:rPr>
      </w:pPr>
      <w:r w:rsidRPr="00EF761A">
        <w:rPr>
          <w:rStyle w:val="afd"/>
          <w:b w:val="0"/>
          <w:color w:val="auto"/>
        </w:rPr>
        <w:t>2</w:t>
      </w:r>
      <w:r w:rsidRPr="00F8045C">
        <w:rPr>
          <w:rStyle w:val="afd"/>
          <w:color w:val="auto"/>
        </w:rPr>
        <w:t>.</w:t>
      </w:r>
      <w:r w:rsidRPr="00F8045C">
        <w:rPr>
          <w:rStyle w:val="afd"/>
          <w:b w:val="0"/>
          <w:color w:val="auto"/>
        </w:rPr>
        <w:t xml:space="preserve"> Изложить </w:t>
      </w:r>
      <w:r>
        <w:rPr>
          <w:rStyle w:val="afd"/>
          <w:b w:val="0"/>
          <w:color w:val="auto"/>
        </w:rPr>
        <w:t xml:space="preserve">приложения №2, №3 к </w:t>
      </w:r>
      <w:r w:rsidRPr="000E18DA">
        <w:t>муниципальной про</w:t>
      </w:r>
      <w:r>
        <w:t xml:space="preserve">грамме </w:t>
      </w:r>
      <w:r w:rsidRPr="000E18DA">
        <w:t xml:space="preserve">«Развитие транспортной системы </w:t>
      </w:r>
      <w:r>
        <w:t xml:space="preserve">Ершовского муниципального района </w:t>
      </w:r>
      <w:r w:rsidRPr="000E18DA">
        <w:t xml:space="preserve"> </w:t>
      </w:r>
      <w:r w:rsidR="000C26ED">
        <w:t>на 2017-2020</w:t>
      </w:r>
      <w:r w:rsidRPr="000E18DA">
        <w:t xml:space="preserve"> г</w:t>
      </w:r>
      <w:r w:rsidRPr="000E18DA">
        <w:t>о</w:t>
      </w:r>
      <w:r w:rsidRPr="000E18DA">
        <w:t>д</w:t>
      </w:r>
      <w:r w:rsidR="000C26ED">
        <w:t>ы</w:t>
      </w:r>
      <w:r w:rsidRPr="000E18DA">
        <w:t>»</w:t>
      </w:r>
      <w:r>
        <w:t xml:space="preserve"> в новой редакции согласно приложений </w:t>
      </w:r>
      <w:r>
        <w:rPr>
          <w:rStyle w:val="afd"/>
          <w:b w:val="0"/>
          <w:color w:val="auto"/>
        </w:rPr>
        <w:t xml:space="preserve"> №2, №3</w:t>
      </w:r>
      <w:r w:rsidR="00D14D63">
        <w:rPr>
          <w:rStyle w:val="afd"/>
          <w:b w:val="0"/>
          <w:color w:val="auto"/>
        </w:rPr>
        <w:t xml:space="preserve"> к настоящему постано</w:t>
      </w:r>
      <w:r w:rsidR="00D14D63">
        <w:rPr>
          <w:rStyle w:val="afd"/>
          <w:b w:val="0"/>
          <w:color w:val="auto"/>
        </w:rPr>
        <w:t>в</w:t>
      </w:r>
      <w:r w:rsidR="00D14D63">
        <w:rPr>
          <w:rStyle w:val="afd"/>
          <w:b w:val="0"/>
          <w:color w:val="auto"/>
        </w:rPr>
        <w:t>лению</w:t>
      </w:r>
      <w:r>
        <w:rPr>
          <w:rStyle w:val="afd"/>
          <w:b w:val="0"/>
          <w:color w:val="auto"/>
        </w:rPr>
        <w:t>.</w:t>
      </w:r>
    </w:p>
    <w:p w:rsidR="00506276" w:rsidRDefault="00E06E35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F8045C" w:rsidRPr="00EF761A">
        <w:t>3</w:t>
      </w:r>
      <w:r w:rsidR="002F5E8A" w:rsidRPr="00EF761A">
        <w:t>.</w:t>
      </w:r>
      <w:r w:rsidR="002F5E8A">
        <w:t xml:space="preserve"> </w:t>
      </w:r>
      <w:r w:rsidR="00F8045C">
        <w:t>Сектору</w:t>
      </w:r>
      <w:r w:rsidR="00506276" w:rsidRPr="000525EC">
        <w:t xml:space="preserve"> </w:t>
      </w:r>
      <w:r w:rsidR="008B1B34">
        <w:t>по</w:t>
      </w:r>
      <w:r w:rsidR="00D14D63" w:rsidRPr="00D14D63">
        <w:t xml:space="preserve"> </w:t>
      </w:r>
      <w:r w:rsidR="00D14D63" w:rsidRPr="00C248EE">
        <w:t>информа</w:t>
      </w:r>
      <w:r w:rsidR="00CC4D19">
        <w:t>тизацио</w:t>
      </w:r>
      <w:r w:rsidR="00D14D63" w:rsidRPr="00C248EE">
        <w:t>нным технологиям и программного обеспечения</w:t>
      </w:r>
      <w:r w:rsidR="008B1B34">
        <w:t xml:space="preserve"> администрации ЕМР</w:t>
      </w:r>
      <w:r w:rsidR="00506276" w:rsidRPr="000525EC">
        <w:t xml:space="preserve"> разместить настоящее постановление на официальном сайте администрации Ершовского муниципального района Саратовской области</w:t>
      </w:r>
      <w:r w:rsidR="00D14D63">
        <w:t xml:space="preserve"> в сети Интернет</w:t>
      </w:r>
      <w:r w:rsidR="00506276" w:rsidRPr="000525EC">
        <w:t>.</w:t>
      </w:r>
    </w:p>
    <w:p w:rsidR="00506276" w:rsidRPr="000525EC" w:rsidRDefault="009223E3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D14D63">
        <w:t>4</w:t>
      </w:r>
      <w:r w:rsidR="002F5E8A" w:rsidRPr="00E06E35">
        <w:rPr>
          <w:b/>
        </w:rPr>
        <w:t>.</w:t>
      </w:r>
      <w:r w:rsidR="002F5E8A">
        <w:t xml:space="preserve"> </w:t>
      </w:r>
      <w:r w:rsidR="00506276" w:rsidRPr="000525EC">
        <w:t xml:space="preserve">Контроль за исполнением настоящего постановления </w:t>
      </w:r>
      <w:r w:rsidR="00573807">
        <w:t>возложить на первого заместителя главы администрации Ершовского муниципального района Д.П.Усенина</w:t>
      </w:r>
      <w:r w:rsidR="00CC4D19">
        <w:t>.</w:t>
      </w:r>
    </w:p>
    <w:p w:rsidR="00506276" w:rsidRPr="000525EC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500DC" w:rsidRDefault="00506276" w:rsidP="00214D24">
      <w:pPr>
        <w:shd w:val="clear" w:color="auto" w:fill="FFFFFF"/>
        <w:autoSpaceDE w:val="0"/>
        <w:snapToGrid w:val="0"/>
        <w:spacing w:before="108" w:after="108"/>
        <w:jc w:val="both"/>
      </w:pPr>
      <w:r w:rsidRPr="000525EC">
        <w:t xml:space="preserve">Глава администрации                                    </w:t>
      </w:r>
      <w:r w:rsidR="00771CD1">
        <w:t xml:space="preserve">                 </w:t>
      </w:r>
      <w:r w:rsidRPr="000525EC">
        <w:t xml:space="preserve">           С.А. Зубрицкая</w:t>
      </w: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423F9D" w:rsidRDefault="00423F9D" w:rsidP="00943FD6"/>
    <w:p w:rsidR="00423F9D" w:rsidRDefault="00423F9D" w:rsidP="00943FD6"/>
    <w:p w:rsidR="00AA29EA" w:rsidRDefault="00AA29EA" w:rsidP="00943FD6"/>
    <w:p w:rsidR="00423F9D" w:rsidRDefault="00423F9D" w:rsidP="00943FD6"/>
    <w:p w:rsidR="00AA29EA" w:rsidRDefault="00AA29EA" w:rsidP="00AA29EA">
      <w:pPr>
        <w:jc w:val="both"/>
      </w:pPr>
      <w:r w:rsidRPr="008F31F6">
        <w:t xml:space="preserve">Проект постановления вносит первый заместитель главы администрации </w:t>
      </w:r>
    </w:p>
    <w:p w:rsidR="00AA29EA" w:rsidRPr="008F31F6" w:rsidRDefault="00AA29EA" w:rsidP="00AA29EA">
      <w:pPr>
        <w:jc w:val="both"/>
      </w:pPr>
      <w:r w:rsidRPr="008F31F6">
        <w:t>Ершовского муниципального района  _____________ Д.П.Усенин</w:t>
      </w:r>
    </w:p>
    <w:p w:rsidR="00AA29EA" w:rsidRDefault="00AA29EA" w:rsidP="00AA29EA">
      <w:pPr>
        <w:jc w:val="both"/>
      </w:pPr>
    </w:p>
    <w:p w:rsidR="00AA29EA" w:rsidRDefault="00AA29EA" w:rsidP="00AA29EA">
      <w:pPr>
        <w:jc w:val="both"/>
      </w:pPr>
      <w:r w:rsidRPr="008F31F6">
        <w:t>СОГЛАСОВАНО:</w:t>
      </w:r>
    </w:p>
    <w:p w:rsidR="00AA29EA" w:rsidRPr="008F31F6" w:rsidRDefault="00AA29EA" w:rsidP="00AA29EA">
      <w:pPr>
        <w:jc w:val="both"/>
      </w:pPr>
    </w:p>
    <w:p w:rsidR="00AA29EA" w:rsidRPr="008F31F6" w:rsidRDefault="00AA29EA" w:rsidP="00AA29EA">
      <w:pPr>
        <w:jc w:val="both"/>
        <w:rPr>
          <w:bCs/>
        </w:rPr>
      </w:pPr>
      <w:r w:rsidRPr="008F31F6">
        <w:rPr>
          <w:bCs/>
        </w:rPr>
        <w:t>Руководитель финансового органа</w:t>
      </w:r>
    </w:p>
    <w:p w:rsidR="00AA29EA" w:rsidRDefault="00AA29EA" w:rsidP="00AA29EA">
      <w:pPr>
        <w:jc w:val="both"/>
        <w:rPr>
          <w:bCs/>
        </w:rPr>
      </w:pPr>
      <w:r w:rsidRPr="008F31F6">
        <w:rPr>
          <w:bCs/>
        </w:rPr>
        <w:t>Ершовского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Т.М.Рыбалкина</w:t>
      </w:r>
      <w:r>
        <w:rPr>
          <w:bCs/>
        </w:rPr>
        <w:tab/>
      </w:r>
    </w:p>
    <w:p w:rsidR="00AA29EA" w:rsidRPr="008F31F6" w:rsidRDefault="00AA29EA" w:rsidP="00AA29EA">
      <w:pPr>
        <w:jc w:val="both"/>
        <w:rPr>
          <w:bCs/>
        </w:rPr>
      </w:pPr>
    </w:p>
    <w:p w:rsidR="00AA29EA" w:rsidRPr="00AE5CCE" w:rsidRDefault="00AA29EA" w:rsidP="00AA29EA">
      <w:pPr>
        <w:pStyle w:val="affff1"/>
        <w:tabs>
          <w:tab w:val="left" w:pos="6379"/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 ЖКХ, транспорта и связи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Н.Р.Салихов</w:t>
      </w:r>
    </w:p>
    <w:p w:rsidR="00AA29EA" w:rsidRPr="00AE5CCE" w:rsidRDefault="00AA29EA" w:rsidP="00AA29EA">
      <w:pPr>
        <w:pStyle w:val="affff1"/>
        <w:rPr>
          <w:rFonts w:ascii="Times New Roman" w:hAnsi="Times New Roman" w:cs="Times New Roman"/>
          <w:bCs/>
          <w:sz w:val="28"/>
          <w:szCs w:val="28"/>
        </w:rPr>
      </w:pPr>
    </w:p>
    <w:p w:rsidR="00AA29EA" w:rsidRPr="00AE5CCE" w:rsidRDefault="00AA29EA" w:rsidP="00AA29EA">
      <w:pPr>
        <w:pStyle w:val="affff1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правового</w:t>
      </w:r>
    </w:p>
    <w:p w:rsidR="00AA29EA" w:rsidRPr="00AE5CCE" w:rsidRDefault="00AA29EA" w:rsidP="00AA29EA">
      <w:pPr>
        <w:pStyle w:val="affff1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обеспеченияи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 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 взаимодействию с </w:t>
      </w:r>
    </w:p>
    <w:p w:rsidR="00AA29EA" w:rsidRPr="00AE5CCE" w:rsidRDefault="00AA29EA" w:rsidP="00AA29EA">
      <w:pPr>
        <w:pStyle w:val="affff1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О.В. Головатова</w:t>
      </w:r>
    </w:p>
    <w:p w:rsidR="00AA29EA" w:rsidRPr="00AE5CCE" w:rsidRDefault="00AA29EA" w:rsidP="00AA29EA">
      <w:pPr>
        <w:jc w:val="both"/>
        <w:rPr>
          <w:bCs/>
        </w:rPr>
      </w:pPr>
    </w:p>
    <w:p w:rsidR="00AA29EA" w:rsidRPr="008F31F6" w:rsidRDefault="00AA29EA" w:rsidP="00AA29EA">
      <w:pPr>
        <w:tabs>
          <w:tab w:val="left" w:pos="6804"/>
        </w:tabs>
      </w:pPr>
      <w:r w:rsidRPr="008F31F6">
        <w:t>Начальник отдела делопроизводства</w:t>
      </w:r>
      <w:r w:rsidRPr="008F31F6">
        <w:tab/>
        <w:t>О.Н. Чипиго</w:t>
      </w:r>
    </w:p>
    <w:p w:rsidR="005500DC" w:rsidRDefault="005500DC" w:rsidP="005500DC">
      <w:pPr>
        <w:tabs>
          <w:tab w:val="left" w:pos="4762"/>
        </w:tabs>
        <w:rPr>
          <w:bCs/>
          <w:sz w:val="20"/>
        </w:rPr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3D1DE7" w:rsidRDefault="003D1DE7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ab/>
      </w: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Pr="00AA29EA" w:rsidRDefault="00AA29EA" w:rsidP="00AA29EA">
      <w:pPr>
        <w:jc w:val="both"/>
        <w:rPr>
          <w:sz w:val="22"/>
          <w:szCs w:val="22"/>
        </w:rPr>
      </w:pPr>
      <w:r w:rsidRPr="00AA29EA">
        <w:rPr>
          <w:sz w:val="22"/>
          <w:szCs w:val="22"/>
        </w:rPr>
        <w:t>Реестр рассылки :</w:t>
      </w:r>
    </w:p>
    <w:p w:rsidR="00AA29EA" w:rsidRPr="00AA29EA" w:rsidRDefault="00AA29EA" w:rsidP="00AA29EA">
      <w:pPr>
        <w:jc w:val="both"/>
        <w:rPr>
          <w:sz w:val="22"/>
          <w:szCs w:val="22"/>
        </w:rPr>
      </w:pPr>
      <w:r w:rsidRPr="00AA29EA">
        <w:rPr>
          <w:sz w:val="22"/>
          <w:szCs w:val="22"/>
        </w:rPr>
        <w:t>1.Отдел делопроизводства- 1экз.</w:t>
      </w:r>
    </w:p>
    <w:p w:rsidR="00AA29EA" w:rsidRPr="00AA29EA" w:rsidRDefault="00AA29EA" w:rsidP="00AA29EA">
      <w:pPr>
        <w:jc w:val="both"/>
        <w:rPr>
          <w:sz w:val="22"/>
          <w:szCs w:val="22"/>
        </w:rPr>
      </w:pPr>
      <w:r w:rsidRPr="00AA29EA">
        <w:rPr>
          <w:sz w:val="22"/>
          <w:szCs w:val="22"/>
        </w:rPr>
        <w:t>2.Отдел ЖКХ – 2 экз.</w:t>
      </w: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  <w:sectPr w:rsidR="00AA29EA" w:rsidSect="001241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567" w:bottom="284" w:left="1701" w:header="720" w:footer="709" w:gutter="0"/>
          <w:cols w:space="720"/>
          <w:titlePg/>
          <w:docGrid w:linePitch="381"/>
        </w:sectPr>
      </w:pPr>
    </w:p>
    <w:p w:rsidR="00943FD6" w:rsidRDefault="00943FD6" w:rsidP="00943FD6">
      <w:pPr>
        <w:ind w:left="709"/>
        <w:jc w:val="right"/>
      </w:pPr>
      <w:r>
        <w:lastRenderedPageBreak/>
        <w:t>Приложение к Постановлению</w:t>
      </w:r>
    </w:p>
    <w:p w:rsidR="007272AD" w:rsidRDefault="00943FD6" w:rsidP="00943FD6">
      <w:pPr>
        <w:ind w:left="709"/>
        <w:jc w:val="right"/>
      </w:pPr>
      <w:r>
        <w:t xml:space="preserve">администрации ЕМР </w:t>
      </w:r>
      <w:r w:rsidRPr="00E8774C">
        <w:t>от</w:t>
      </w:r>
      <w:r>
        <w:t xml:space="preserve"> _____________</w:t>
      </w:r>
      <w:r w:rsidRPr="00E8774C">
        <w:t>№</w:t>
      </w:r>
      <w:r>
        <w:t>_____</w:t>
      </w:r>
    </w:p>
    <w:p w:rsidR="005575C2" w:rsidRPr="005575C2" w:rsidRDefault="00771CD1" w:rsidP="005575C2">
      <w:pPr>
        <w:ind w:left="709"/>
        <w:jc w:val="right"/>
        <w:rPr>
          <w:rFonts w:eastAsia="Calibri"/>
          <w:lang w:eastAsia="en-US"/>
        </w:rPr>
      </w:pPr>
      <w:r w:rsidRPr="005575C2">
        <w:rPr>
          <w:rFonts w:eastAsia="Calibri"/>
          <w:lang w:eastAsia="en-US"/>
        </w:rPr>
        <w:t xml:space="preserve">Приложение № 2  </w:t>
      </w:r>
    </w:p>
    <w:p w:rsidR="005575C2" w:rsidRDefault="005575C2" w:rsidP="005575C2">
      <w:pPr>
        <w:ind w:left="709"/>
        <w:jc w:val="right"/>
      </w:pPr>
      <w:r w:rsidRPr="00B6639A">
        <w:t>к муниципальной программе «</w:t>
      </w:r>
      <w:r>
        <w:t xml:space="preserve">Развитие транспортной системы </w:t>
      </w:r>
    </w:p>
    <w:p w:rsidR="005575C2" w:rsidRPr="00B6639A" w:rsidRDefault="005575C2" w:rsidP="005575C2">
      <w:pPr>
        <w:ind w:left="709"/>
        <w:jc w:val="right"/>
      </w:pPr>
      <w:r>
        <w:t>Ершовского муниципального района на 2017-2020</w:t>
      </w:r>
      <w:r w:rsidRPr="00B6639A">
        <w:t xml:space="preserve"> год</w:t>
      </w:r>
      <w:r>
        <w:t>ы</w:t>
      </w:r>
      <w:r w:rsidRPr="00B6639A">
        <w:t>»</w:t>
      </w:r>
    </w:p>
    <w:p w:rsidR="00571C85" w:rsidRDefault="00571C85" w:rsidP="005575C2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C85" w:rsidRPr="00970606" w:rsidRDefault="00571C85" w:rsidP="00571C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1C85" w:rsidRPr="00DF6841" w:rsidRDefault="00571C85" w:rsidP="00571C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571C85" w:rsidRPr="00970606" w:rsidRDefault="00571C85" w:rsidP="00571C85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Ершовского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571C85" w:rsidRDefault="00571C85" w:rsidP="00571C8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571C85" w:rsidRDefault="00571C85" w:rsidP="00571C8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710"/>
        <w:gridCol w:w="1670"/>
        <w:gridCol w:w="2016"/>
      </w:tblGrid>
      <w:tr w:rsidR="00571C85" w:rsidTr="00571C85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85" w:rsidRPr="00EF7D98" w:rsidRDefault="00571C85" w:rsidP="00F672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85" w:rsidRPr="00EF7D98" w:rsidRDefault="00571C85" w:rsidP="00F672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85" w:rsidRPr="00EF7D98" w:rsidRDefault="00571C85" w:rsidP="00F672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571C85" w:rsidTr="00571C85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85" w:rsidRPr="00EF7D98" w:rsidRDefault="00571C85" w:rsidP="00F672EC">
            <w:pPr>
              <w:jc w:val="center"/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85" w:rsidRPr="00EF7D98" w:rsidRDefault="00571C85" w:rsidP="00F672EC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85" w:rsidRPr="00EF7D98" w:rsidRDefault="00571C85" w:rsidP="00F672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85" w:rsidRPr="00EF7D98" w:rsidRDefault="00571C85" w:rsidP="00F672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571C85" w:rsidRPr="00571C85" w:rsidTr="00F672EC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5" w:rsidRPr="00571C85" w:rsidRDefault="00571C85" w:rsidP="001D1D7C">
            <w:pPr>
              <w:pStyle w:val="ConsPlusNormal"/>
              <w:widowControl/>
              <w:tabs>
                <w:tab w:val="left" w:pos="317"/>
              </w:tabs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D1D7C">
              <w:rPr>
                <w:rFonts w:ascii="Times New Roman" w:hAnsi="Times New Roman" w:cs="Times New Roman"/>
                <w:b/>
                <w:sz w:val="24"/>
                <w:szCs w:val="24"/>
              </w:rPr>
              <w:t>1 «Капитальный ремонт, ремонт и содержание автомобильных дорог местного значения муниципального района, находящихся в муниципальной собственности за счет средств районного дорожного фонда»</w:t>
            </w:r>
          </w:p>
        </w:tc>
      </w:tr>
      <w:tr w:rsidR="00101FD5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065C8">
              <w:rPr>
                <w:sz w:val="24"/>
                <w:szCs w:val="24"/>
              </w:rPr>
              <w:t>Ремонт асфальтобетонного покрытия и восстановление</w:t>
            </w:r>
            <w:r>
              <w:rPr>
                <w:sz w:val="24"/>
                <w:szCs w:val="24"/>
              </w:rPr>
              <w:t xml:space="preserve"> автомобильных дорог ЕМР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101FD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01FD5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C22ED5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  <w:p w:rsidR="00101FD5" w:rsidRPr="00571C85" w:rsidRDefault="00101FD5" w:rsidP="00C22ED5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1C85">
              <w:rPr>
                <w:sz w:val="24"/>
                <w:szCs w:val="24"/>
              </w:rPr>
              <w:t xml:space="preserve">. Зимнее содержание  автоподъездов  к населенным пунктам находящихся  в собственности Ершовского муниципального района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101FD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C22E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01FD5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D5" w:rsidRPr="00571C85" w:rsidRDefault="00101FD5" w:rsidP="00AF3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1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Летнее</w:t>
            </w:r>
            <w:r w:rsidRPr="00571C85">
              <w:rPr>
                <w:sz w:val="24"/>
                <w:szCs w:val="24"/>
              </w:rPr>
              <w:t xml:space="preserve"> содержание  автоподъездов к населенным пунктам Ершовского муниципального района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101FD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01FD5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1C85">
              <w:rPr>
                <w:sz w:val="24"/>
                <w:szCs w:val="24"/>
              </w:rPr>
              <w:t xml:space="preserve">.Ямочный ремонт дорожного покрытия  </w:t>
            </w:r>
            <w:r w:rsidRPr="00571C85">
              <w:rPr>
                <w:color w:val="000000"/>
                <w:sz w:val="24"/>
                <w:szCs w:val="24"/>
              </w:rPr>
              <w:t>дорог к населенным пунктам, расположенных на территории Ершовского муниципального района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101FD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01FD5" w:rsidRPr="005575C2" w:rsidTr="005575C2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5575C2" w:rsidRDefault="00101FD5" w:rsidP="00727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jc w:val="both"/>
              <w:rPr>
                <w:sz w:val="24"/>
                <w:szCs w:val="24"/>
              </w:rPr>
            </w:pPr>
            <w:r w:rsidRPr="005575C2">
              <w:rPr>
                <w:sz w:val="24"/>
                <w:szCs w:val="24"/>
              </w:rPr>
              <w:t>5. Капитальный ремонт, ремонт и содержание автомобильных дорог общ</w:t>
            </w:r>
            <w:r w:rsidRPr="005575C2">
              <w:rPr>
                <w:sz w:val="24"/>
                <w:szCs w:val="24"/>
              </w:rPr>
              <w:t>е</w:t>
            </w:r>
            <w:r w:rsidRPr="005575C2">
              <w:rPr>
                <w:sz w:val="24"/>
                <w:szCs w:val="24"/>
              </w:rPr>
              <w:t>го пользования местного значения за счет средств областного дорожного фонда»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5575C2" w:rsidRDefault="00101FD5" w:rsidP="00101FD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5575C2" w:rsidRDefault="00101FD5" w:rsidP="00771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101FD5" w:rsidRPr="005575C2" w:rsidTr="005575C2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5575C2" w:rsidRDefault="00101FD5" w:rsidP="00727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1FD5">
              <w:rPr>
                <w:sz w:val="22"/>
                <w:szCs w:val="22"/>
                <w:highlight w:val="green"/>
              </w:rPr>
              <w:t xml:space="preserve"> . Приобретение дорожно-эксплуатационной техники, необходимой для выпо</w:t>
            </w:r>
            <w:r w:rsidRPr="00101FD5">
              <w:rPr>
                <w:sz w:val="22"/>
                <w:szCs w:val="22"/>
                <w:highlight w:val="green"/>
              </w:rPr>
              <w:t>л</w:t>
            </w:r>
            <w:r w:rsidRPr="00101FD5">
              <w:rPr>
                <w:sz w:val="22"/>
                <w:szCs w:val="22"/>
                <w:highlight w:val="green"/>
              </w:rPr>
              <w:t>нения комплекса работ по поддержанию надлежащего технического состояния автомобильных дорог общего пользования местного значения за счет средств о</w:t>
            </w:r>
            <w:r w:rsidRPr="00101FD5">
              <w:rPr>
                <w:sz w:val="22"/>
                <w:szCs w:val="22"/>
                <w:highlight w:val="green"/>
              </w:rPr>
              <w:t>б</w:t>
            </w:r>
            <w:r w:rsidRPr="00101FD5">
              <w:rPr>
                <w:sz w:val="22"/>
                <w:szCs w:val="22"/>
                <w:highlight w:val="green"/>
              </w:rPr>
              <w:lastRenderedPageBreak/>
              <w:t>ластного дорожного фонда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lastRenderedPageBreak/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5575C2" w:rsidRDefault="00101FD5" w:rsidP="00101FD5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5575C2" w:rsidRDefault="00101FD5" w:rsidP="00771C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AF399A" w:rsidRPr="00571C85" w:rsidTr="00F672EC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571C85" w:rsidRDefault="00AF399A" w:rsidP="00571C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2 </w:t>
            </w:r>
            <w:r w:rsidRPr="00571C85">
              <w:rPr>
                <w:rFonts w:ascii="Times New Roman" w:hAnsi="Times New Roman" w:cs="Times New Roman"/>
                <w:b/>
                <w:sz w:val="24"/>
                <w:szCs w:val="24"/>
              </w:rPr>
              <w:t>«Паспортизация муниципальных автомобильных дорог местного значения общего пользования</w:t>
            </w:r>
            <w:r w:rsidRPr="0057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района»</w:t>
            </w:r>
          </w:p>
        </w:tc>
      </w:tr>
      <w:tr w:rsidR="00AF399A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571C85" w:rsidRDefault="00AF399A" w:rsidP="00F672EC">
            <w:pPr>
              <w:rPr>
                <w:sz w:val="24"/>
                <w:szCs w:val="24"/>
              </w:rPr>
            </w:pPr>
            <w:r w:rsidRPr="00571C85">
              <w:rPr>
                <w:sz w:val="24"/>
                <w:szCs w:val="24"/>
              </w:rPr>
              <w:t>1.Паспортизация дорог местного значения общего пользования в границах населенных пунктов муниципального района.</w:t>
            </w:r>
          </w:p>
          <w:p w:rsidR="00AF399A" w:rsidRPr="00571C85" w:rsidRDefault="00AF399A" w:rsidP="00F672EC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101FD5" w:rsidRDefault="00101FD5" w:rsidP="00F672EC">
            <w:pPr>
              <w:outlineLvl w:val="1"/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571C85" w:rsidRDefault="00AF399A" w:rsidP="00FB130D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571C85" w:rsidRDefault="00AF399A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AF399A" w:rsidRPr="00571C85" w:rsidTr="00F672EC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571C85" w:rsidRDefault="00AF399A" w:rsidP="00F672EC">
            <w:pPr>
              <w:outlineLvl w:val="1"/>
              <w:rPr>
                <w:b/>
                <w:sz w:val="24"/>
                <w:szCs w:val="24"/>
              </w:rPr>
            </w:pPr>
            <w:r w:rsidRPr="00571C85">
              <w:rPr>
                <w:b/>
                <w:bCs/>
                <w:sz w:val="24"/>
                <w:szCs w:val="24"/>
              </w:rPr>
              <w:t xml:space="preserve">Подпрограмма 3 </w:t>
            </w:r>
            <w:r w:rsidRPr="00571C85">
              <w:rPr>
                <w:b/>
                <w:sz w:val="24"/>
                <w:szCs w:val="24"/>
              </w:rPr>
              <w:t>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  <w:p w:rsidR="00AF399A" w:rsidRPr="00571C85" w:rsidRDefault="00AF399A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FD5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rPr>
                <w:sz w:val="24"/>
                <w:szCs w:val="24"/>
              </w:rPr>
            </w:pPr>
            <w:r w:rsidRPr="00571C85">
              <w:rPr>
                <w:sz w:val="24"/>
                <w:szCs w:val="24"/>
              </w:rPr>
              <w:t>1.Содержание  автомобильных дорог в границах муниципальных образов</w:t>
            </w:r>
            <w:r w:rsidRPr="00571C85">
              <w:rPr>
                <w:sz w:val="24"/>
                <w:szCs w:val="24"/>
              </w:rPr>
              <w:t>а</w:t>
            </w:r>
            <w:r w:rsidRPr="00571C85">
              <w:rPr>
                <w:sz w:val="24"/>
                <w:szCs w:val="24"/>
              </w:rPr>
              <w:t>ний Ершовского района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B130D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01FD5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rPr>
                <w:sz w:val="24"/>
                <w:szCs w:val="24"/>
              </w:rPr>
            </w:pPr>
            <w:r w:rsidRPr="00571C85">
              <w:rPr>
                <w:sz w:val="24"/>
                <w:szCs w:val="24"/>
              </w:rPr>
              <w:t>2. Ямочный ремонт дорожного покрытия автомобильных дорог в границах муниципальных образований Ершовского района.</w:t>
            </w:r>
          </w:p>
          <w:p w:rsidR="00101FD5" w:rsidRPr="00571C85" w:rsidRDefault="00101FD5" w:rsidP="00F672EC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B130D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AF399A" w:rsidRPr="00571C85" w:rsidTr="00F672EC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571C85" w:rsidRDefault="00AF399A" w:rsidP="00F672EC">
            <w:pPr>
              <w:ind w:left="20"/>
              <w:rPr>
                <w:b/>
                <w:sz w:val="24"/>
                <w:szCs w:val="24"/>
              </w:rPr>
            </w:pPr>
            <w:r w:rsidRPr="00571C85">
              <w:rPr>
                <w:b/>
                <w:bCs/>
                <w:sz w:val="24"/>
                <w:szCs w:val="24"/>
              </w:rPr>
              <w:t xml:space="preserve">Подпрограмма 4 </w:t>
            </w:r>
            <w:r w:rsidRPr="00571C85">
              <w:rPr>
                <w:b/>
                <w:sz w:val="24"/>
                <w:szCs w:val="24"/>
              </w:rPr>
              <w:t>«Повышение безопасности дорожного движения на территории населенных пунктов муниципального образования»</w:t>
            </w:r>
          </w:p>
          <w:p w:rsidR="00AF399A" w:rsidRPr="00571C85" w:rsidRDefault="00AF399A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D5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spacing w:line="276" w:lineRule="auto"/>
              <w:rPr>
                <w:sz w:val="24"/>
                <w:szCs w:val="24"/>
              </w:rPr>
            </w:pPr>
            <w:r w:rsidRPr="00571C85">
              <w:rPr>
                <w:sz w:val="24"/>
                <w:szCs w:val="24"/>
              </w:rPr>
              <w:t xml:space="preserve">1. Устройство дорожной разметки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B130D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01FD5" w:rsidRPr="00571C85" w:rsidTr="00571C85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spacing w:line="276" w:lineRule="auto"/>
              <w:rPr>
                <w:sz w:val="24"/>
                <w:szCs w:val="24"/>
              </w:rPr>
            </w:pPr>
            <w:r w:rsidRPr="00571C85">
              <w:rPr>
                <w:sz w:val="24"/>
                <w:szCs w:val="24"/>
              </w:rPr>
              <w:t xml:space="preserve">2.Приобретение и установка дорожных знаков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>
            <w:pPr>
              <w:rPr>
                <w:sz w:val="24"/>
                <w:szCs w:val="24"/>
              </w:rPr>
            </w:pPr>
            <w:r w:rsidRPr="00101FD5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B130D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571C85" w:rsidRDefault="00101FD5" w:rsidP="00F672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1241AC" w:rsidRDefault="001241AC" w:rsidP="00A60C0A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1241AC" w:rsidRDefault="001241AC" w:rsidP="00A60C0A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1241AC" w:rsidRDefault="001241AC" w:rsidP="00A60C0A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1241AC" w:rsidRDefault="001241AC" w:rsidP="00A60C0A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F672EC" w:rsidRDefault="00A60C0A" w:rsidP="00A60C0A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3FD6" w:rsidRDefault="00943FD6" w:rsidP="00943FD6">
      <w:pPr>
        <w:ind w:left="709"/>
        <w:jc w:val="right"/>
      </w:pPr>
      <w:r>
        <w:lastRenderedPageBreak/>
        <w:t>Приложение к Постановлению</w:t>
      </w:r>
    </w:p>
    <w:p w:rsidR="00943FD6" w:rsidRDefault="00943FD6" w:rsidP="00943FD6">
      <w:pPr>
        <w:ind w:left="709"/>
        <w:jc w:val="right"/>
        <w:rPr>
          <w:u w:val="single"/>
        </w:rPr>
      </w:pPr>
      <w:r>
        <w:t xml:space="preserve">администрации ЕМР </w:t>
      </w:r>
      <w:r w:rsidRPr="00E8774C">
        <w:t>от</w:t>
      </w:r>
      <w:r>
        <w:t xml:space="preserve"> _____________</w:t>
      </w:r>
      <w:r w:rsidRPr="00E8774C">
        <w:t>№</w:t>
      </w:r>
      <w:r>
        <w:t>_____</w:t>
      </w:r>
    </w:p>
    <w:p w:rsidR="00771CD1" w:rsidRPr="00943FD6" w:rsidRDefault="00771CD1" w:rsidP="005575C2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3 </w:t>
      </w:r>
    </w:p>
    <w:p w:rsidR="005575C2" w:rsidRDefault="005575C2" w:rsidP="005575C2">
      <w:pPr>
        <w:ind w:left="709"/>
        <w:jc w:val="right"/>
      </w:pPr>
      <w:r w:rsidRPr="00B6639A">
        <w:t>к муниципальной программе «</w:t>
      </w:r>
      <w:r>
        <w:t xml:space="preserve">Развитие транспортной системы </w:t>
      </w:r>
    </w:p>
    <w:p w:rsidR="005575C2" w:rsidRPr="00B6639A" w:rsidRDefault="005575C2" w:rsidP="005575C2">
      <w:pPr>
        <w:ind w:left="709"/>
        <w:jc w:val="right"/>
      </w:pPr>
      <w:r>
        <w:t>Ершовского муниципального района на 2017-2020</w:t>
      </w:r>
      <w:r w:rsidRPr="00B6639A">
        <w:t xml:space="preserve"> год</w:t>
      </w:r>
      <w:r>
        <w:t>ы</w:t>
      </w:r>
      <w:r w:rsidRPr="00B6639A">
        <w:t>»</w:t>
      </w:r>
    </w:p>
    <w:p w:rsidR="005575C2" w:rsidRPr="00571C85" w:rsidRDefault="005575C2" w:rsidP="005575C2">
      <w:pPr>
        <w:pStyle w:val="ConsPlusNonformat"/>
        <w:widowControl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672EC" w:rsidRPr="00930F68" w:rsidRDefault="00F672EC" w:rsidP="00F672EC">
      <w:pPr>
        <w:jc w:val="center"/>
        <w:rPr>
          <w:b/>
        </w:rPr>
      </w:pPr>
      <w:r w:rsidRPr="00930F68">
        <w:rPr>
          <w:b/>
        </w:rPr>
        <w:t>Сведения</w:t>
      </w:r>
    </w:p>
    <w:p w:rsidR="00F672EC" w:rsidRPr="00930F68" w:rsidRDefault="00F672EC" w:rsidP="00F672EC">
      <w:pPr>
        <w:jc w:val="center"/>
        <w:rPr>
          <w:b/>
        </w:rPr>
      </w:pPr>
      <w:r w:rsidRPr="00930F68">
        <w:rPr>
          <w:b/>
        </w:rPr>
        <w:t xml:space="preserve">об объемах и источниках финансового обеспечения муниципальной программы </w:t>
      </w:r>
    </w:p>
    <w:p w:rsidR="00F672EC" w:rsidRPr="00930F68" w:rsidRDefault="00F672EC" w:rsidP="00F672EC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930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Ершовского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2017-</w:t>
      </w:r>
      <w:r w:rsidRPr="00930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ы»</w:t>
      </w:r>
    </w:p>
    <w:p w:rsidR="00F672EC" w:rsidRDefault="00F672EC" w:rsidP="00F672EC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443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1"/>
        <w:gridCol w:w="1672"/>
        <w:gridCol w:w="3117"/>
        <w:gridCol w:w="1843"/>
        <w:gridCol w:w="1134"/>
        <w:gridCol w:w="1280"/>
        <w:gridCol w:w="1211"/>
        <w:gridCol w:w="64"/>
        <w:gridCol w:w="11"/>
        <w:gridCol w:w="15"/>
        <w:gridCol w:w="15"/>
        <w:gridCol w:w="15"/>
        <w:gridCol w:w="15"/>
        <w:gridCol w:w="45"/>
        <w:gridCol w:w="30"/>
        <w:gridCol w:w="1130"/>
      </w:tblGrid>
      <w:tr w:rsidR="00F672EC" w:rsidRPr="005575C2" w:rsidTr="0036186D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Ответстве</w:t>
            </w:r>
            <w:r w:rsidRPr="005575C2">
              <w:rPr>
                <w:rFonts w:ascii="Times New Roman" w:hAnsi="Times New Roman" w:cs="Times New Roman"/>
              </w:rPr>
              <w:t>н</w:t>
            </w:r>
            <w:r w:rsidRPr="005575C2">
              <w:rPr>
                <w:rFonts w:ascii="Times New Roman" w:hAnsi="Times New Roman" w:cs="Times New Roman"/>
              </w:rPr>
              <w:t>ный исполн</w:t>
            </w:r>
            <w:r w:rsidRPr="005575C2">
              <w:rPr>
                <w:rFonts w:ascii="Times New Roman" w:hAnsi="Times New Roman" w:cs="Times New Roman"/>
              </w:rPr>
              <w:t>и</w:t>
            </w:r>
            <w:r w:rsidRPr="005575C2">
              <w:rPr>
                <w:rFonts w:ascii="Times New Roman" w:hAnsi="Times New Roman" w:cs="Times New Roman"/>
              </w:rPr>
              <w:t>тель (сои</w:t>
            </w:r>
            <w:r w:rsidRPr="005575C2">
              <w:rPr>
                <w:rFonts w:ascii="Times New Roman" w:hAnsi="Times New Roman" w:cs="Times New Roman"/>
              </w:rPr>
              <w:t>с</w:t>
            </w:r>
            <w:r w:rsidRPr="005575C2">
              <w:rPr>
                <w:rFonts w:ascii="Times New Roman" w:hAnsi="Times New Roman" w:cs="Times New Roman"/>
              </w:rPr>
              <w:t>полнитель, участник)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Объемы финанс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вого обеспечения (всего), тыс. руб.</w:t>
            </w:r>
          </w:p>
        </w:tc>
        <w:tc>
          <w:tcPr>
            <w:tcW w:w="49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</w:tr>
      <w:tr w:rsidR="00F672EC" w:rsidRPr="005575C2" w:rsidTr="00507125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eastAsia="Calibri" w:hAnsi="Times New Roman" w:cs="Times New Roman"/>
                <w:lang w:eastAsia="en-US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2EC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ЕМР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CB2882" w:rsidP="001B4BE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63714,4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ED4ABF" w:rsidP="004414C6">
            <w:pPr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19434,8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101FD5" w:rsidP="00101F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26372,2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797E5A" w:rsidP="00797E5A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8951,2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797E5A" w:rsidP="00797E5A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8956,2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CB2882" w:rsidP="000C002B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45189,8</w:t>
            </w:r>
          </w:p>
          <w:p w:rsidR="00797E5A" w:rsidRPr="005575C2" w:rsidRDefault="00797E5A" w:rsidP="00797E5A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ED4ABF" w:rsidP="00E40D19">
            <w:pPr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11727,6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CF19AF" w:rsidP="00CB2882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15</w:t>
            </w:r>
            <w:r w:rsidR="00CB2882">
              <w:rPr>
                <w:sz w:val="19"/>
                <w:szCs w:val="19"/>
              </w:rPr>
              <w:t>5</w:t>
            </w:r>
            <w:r w:rsidRPr="005575C2">
              <w:rPr>
                <w:sz w:val="19"/>
                <w:szCs w:val="19"/>
              </w:rPr>
              <w:t>54,8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797E5A" w:rsidP="00797E5A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8951,2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797E5A" w:rsidP="00797E5A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8956,2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F672EC" w:rsidRPr="005575C2" w:rsidRDefault="00F672EC" w:rsidP="00F672EC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CB2882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7E3A61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7707,3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CB2882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10817,4</w:t>
            </w:r>
          </w:p>
          <w:p w:rsidR="00F672EC" w:rsidRPr="005575C2" w:rsidRDefault="00F672EC" w:rsidP="00F672EC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rPr>
          <w:trHeight w:val="644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F672EC" w:rsidRPr="005575C2" w:rsidRDefault="00F672EC" w:rsidP="00F672EC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1D1D7C" w:rsidTr="00507125">
        <w:trPr>
          <w:trHeight w:val="1260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2EC" w:rsidRPr="001D1D7C" w:rsidRDefault="00F672EC" w:rsidP="001D1D7C">
            <w:pPr>
              <w:rPr>
                <w:sz w:val="24"/>
                <w:szCs w:val="24"/>
              </w:rPr>
            </w:pPr>
            <w:r w:rsidRPr="001D1D7C">
              <w:rPr>
                <w:b/>
                <w:sz w:val="24"/>
                <w:szCs w:val="24"/>
              </w:rPr>
              <w:t>Подпрограмма 1</w:t>
            </w:r>
            <w:r w:rsidRPr="001D1D7C">
              <w:rPr>
                <w:sz w:val="24"/>
                <w:szCs w:val="24"/>
              </w:rPr>
              <w:t xml:space="preserve"> Кап</w:t>
            </w:r>
            <w:r w:rsidRPr="001D1D7C">
              <w:rPr>
                <w:sz w:val="24"/>
                <w:szCs w:val="24"/>
              </w:rPr>
              <w:t>и</w:t>
            </w:r>
            <w:r w:rsidRPr="001D1D7C">
              <w:rPr>
                <w:sz w:val="24"/>
                <w:szCs w:val="24"/>
              </w:rPr>
              <w:t>тальный ремонт, ремонт и содержание автом</w:t>
            </w:r>
            <w:r w:rsidRPr="001D1D7C">
              <w:rPr>
                <w:sz w:val="24"/>
                <w:szCs w:val="24"/>
              </w:rPr>
              <w:t>о</w:t>
            </w:r>
            <w:r w:rsidRPr="001D1D7C">
              <w:rPr>
                <w:sz w:val="24"/>
                <w:szCs w:val="24"/>
              </w:rPr>
              <w:t>бильных дорог местного значения муниципальн</w:t>
            </w:r>
            <w:r w:rsidRPr="001D1D7C">
              <w:rPr>
                <w:sz w:val="24"/>
                <w:szCs w:val="24"/>
              </w:rPr>
              <w:t>о</w:t>
            </w:r>
            <w:r w:rsidRPr="001D1D7C">
              <w:rPr>
                <w:sz w:val="24"/>
                <w:szCs w:val="24"/>
              </w:rPr>
              <w:t xml:space="preserve">го района, находящихся </w:t>
            </w:r>
            <w:r w:rsidRPr="001D1D7C">
              <w:rPr>
                <w:sz w:val="24"/>
                <w:szCs w:val="24"/>
              </w:rPr>
              <w:lastRenderedPageBreak/>
              <w:t>в муниципальной собс</w:t>
            </w:r>
            <w:r w:rsidRPr="001D1D7C">
              <w:rPr>
                <w:sz w:val="24"/>
                <w:szCs w:val="24"/>
              </w:rPr>
              <w:t>т</w:t>
            </w:r>
            <w:r w:rsidRPr="001D1D7C">
              <w:rPr>
                <w:sz w:val="24"/>
                <w:szCs w:val="24"/>
              </w:rPr>
              <w:t>венности за счет средств районного дорожного фонда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EC" w:rsidRPr="00BC0530" w:rsidRDefault="00BC0530" w:rsidP="00F672EC">
            <w:pPr>
              <w:ind w:firstLine="8"/>
              <w:rPr>
                <w:sz w:val="24"/>
                <w:szCs w:val="24"/>
              </w:rPr>
            </w:pPr>
            <w:r w:rsidRPr="00BC0530">
              <w:rPr>
                <w:sz w:val="24"/>
                <w:szCs w:val="24"/>
              </w:rPr>
              <w:lastRenderedPageBreak/>
              <w:t>Администр</w:t>
            </w:r>
            <w:r w:rsidRPr="00BC0530">
              <w:rPr>
                <w:sz w:val="24"/>
                <w:szCs w:val="24"/>
              </w:rPr>
              <w:t>а</w:t>
            </w:r>
            <w:r w:rsidRPr="00BC0530">
              <w:rPr>
                <w:sz w:val="24"/>
                <w:szCs w:val="24"/>
              </w:rPr>
              <w:t>ция ЕМР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CB2882" w:rsidP="00EE79D3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38113,04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ED4ABF" w:rsidP="00E40D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7C">
              <w:rPr>
                <w:rFonts w:ascii="Times New Roman" w:hAnsi="Times New Roman" w:cs="Times New Roman"/>
                <w:b/>
                <w:sz w:val="20"/>
                <w:szCs w:val="20"/>
              </w:rPr>
              <w:t>13622,44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101FD5" w:rsidP="00F672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19890,6</w:t>
            </w:r>
          </w:p>
          <w:p w:rsidR="00F672EC" w:rsidRPr="001D1D7C" w:rsidRDefault="00F672EC" w:rsidP="00F672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1306BB" w:rsidP="00F672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7C">
              <w:rPr>
                <w:rFonts w:ascii="Times New Roman" w:hAnsi="Times New Roman" w:cs="Times New Roman"/>
                <w:b/>
                <w:sz w:val="20"/>
                <w:szCs w:val="20"/>
              </w:rPr>
              <w:t>2300,0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2EC" w:rsidRPr="001D1D7C" w:rsidRDefault="001306BB" w:rsidP="00F672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7C">
              <w:rPr>
                <w:rFonts w:ascii="Times New Roman" w:hAnsi="Times New Roman" w:cs="Times New Roman"/>
                <w:b/>
                <w:sz w:val="20"/>
                <w:szCs w:val="20"/>
              </w:rPr>
              <w:t>2300,0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1D1D7C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1D1D7C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(в т.ч. за счет средств районного дорожного </w:t>
            </w:r>
            <w:r w:rsidRPr="001D1D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77415F" w:rsidP="00CB288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</w:t>
            </w:r>
            <w:r w:rsidR="00CB288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0B5C0B" w:rsidRPr="001D1D7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0B5C0B" w:rsidRPr="001D1D7C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ED4ABF" w:rsidP="00ED4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7C">
              <w:rPr>
                <w:rFonts w:ascii="Times New Roman" w:hAnsi="Times New Roman" w:cs="Times New Roman"/>
                <w:sz w:val="20"/>
                <w:szCs w:val="20"/>
              </w:rPr>
              <w:t>5915,14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101FD5" w:rsidP="00F67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9073,2</w:t>
            </w:r>
          </w:p>
          <w:p w:rsidR="00F672EC" w:rsidRPr="001D1D7C" w:rsidRDefault="00F672EC" w:rsidP="00F67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1D1D7C" w:rsidRDefault="005368C6" w:rsidP="00F67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7C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5368C6" w:rsidP="00F67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7C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C20ED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C20ED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368C6" w:rsidP="00CB2882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B2882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C20ED0" w:rsidP="00C20ED0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77</w:t>
            </w:r>
            <w:r w:rsidR="00F672EC" w:rsidRPr="005575C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F672EC" w:rsidRPr="005575C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101FD5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10817,4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91356" w:rsidRPr="005575C2" w:rsidTr="00507125">
        <w:trPr>
          <w:trHeight w:val="570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91356" w:rsidRPr="005575C2" w:rsidRDefault="00A91356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356" w:rsidRPr="005575C2" w:rsidRDefault="00A91356" w:rsidP="00F672EC">
            <w:pPr>
              <w:pStyle w:val="afe"/>
            </w:pPr>
          </w:p>
        </w:tc>
        <w:tc>
          <w:tcPr>
            <w:tcW w:w="31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91356" w:rsidRPr="005575C2" w:rsidTr="00507125">
        <w:trPr>
          <w:trHeight w:val="679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56" w:rsidRPr="005575C2" w:rsidRDefault="00A91356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6" w:rsidRPr="005575C2" w:rsidRDefault="00A91356" w:rsidP="00F672EC">
            <w:pPr>
              <w:pStyle w:val="afe"/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56" w:rsidRPr="005575C2" w:rsidRDefault="00A9135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2EC" w:rsidRPr="005575C2" w:rsidTr="00507125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672EC" w:rsidRPr="005575C2" w:rsidRDefault="00F672EC" w:rsidP="00310CAF">
            <w:pPr>
              <w:rPr>
                <w:sz w:val="24"/>
                <w:szCs w:val="24"/>
              </w:rPr>
            </w:pPr>
            <w:r w:rsidRPr="005575C2">
              <w:rPr>
                <w:sz w:val="24"/>
                <w:szCs w:val="24"/>
              </w:rPr>
              <w:t>Мероприятие 1. Ремонт асфальтобетонного п</w:t>
            </w:r>
            <w:r w:rsidRPr="005575C2">
              <w:rPr>
                <w:sz w:val="24"/>
                <w:szCs w:val="24"/>
              </w:rPr>
              <w:t>о</w:t>
            </w:r>
            <w:r w:rsidRPr="005575C2">
              <w:rPr>
                <w:sz w:val="24"/>
                <w:szCs w:val="24"/>
              </w:rPr>
              <w:t xml:space="preserve">крытия и восстановление ( </w:t>
            </w:r>
            <w:r w:rsidR="00310CAF" w:rsidRPr="005575C2">
              <w:rPr>
                <w:sz w:val="24"/>
                <w:szCs w:val="24"/>
              </w:rPr>
              <w:t>ремонт а/п к п.Мирный</w:t>
            </w:r>
            <w:r w:rsidRPr="005575C2">
              <w:rPr>
                <w:sz w:val="24"/>
                <w:szCs w:val="24"/>
              </w:rPr>
              <w:t>, п.</w:t>
            </w:r>
            <w:r w:rsidR="006D7CD8" w:rsidRPr="005575C2">
              <w:rPr>
                <w:sz w:val="24"/>
                <w:szCs w:val="24"/>
              </w:rPr>
              <w:t>Южный</w:t>
            </w:r>
            <w:r w:rsidR="00310CAF" w:rsidRPr="005575C2">
              <w:rPr>
                <w:sz w:val="24"/>
                <w:szCs w:val="24"/>
              </w:rPr>
              <w:t>-2017 г.</w:t>
            </w:r>
            <w:r w:rsidRPr="005575C2">
              <w:rPr>
                <w:sz w:val="24"/>
                <w:szCs w:val="24"/>
              </w:rPr>
              <w:t>)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BC0530" w:rsidRDefault="00BC0530" w:rsidP="00F672EC">
            <w:pPr>
              <w:rPr>
                <w:sz w:val="24"/>
                <w:szCs w:val="24"/>
              </w:rPr>
            </w:pPr>
            <w:r w:rsidRPr="00BC0530">
              <w:rPr>
                <w:sz w:val="24"/>
                <w:szCs w:val="24"/>
              </w:rPr>
              <w:t>Администр</w:t>
            </w:r>
            <w:r w:rsidRPr="00BC0530">
              <w:rPr>
                <w:sz w:val="24"/>
                <w:szCs w:val="24"/>
              </w:rPr>
              <w:t>а</w:t>
            </w:r>
            <w:r w:rsidRPr="00BC0530">
              <w:rPr>
                <w:sz w:val="24"/>
                <w:szCs w:val="24"/>
              </w:rPr>
              <w:t>ция ЕМР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368C6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7074,1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310CAF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2115,9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368C6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2358,2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1300,0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1300,0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368C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7074,1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310CAF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2115,9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368C6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2358,2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1300,0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1300,0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10CAF" w:rsidRPr="005575C2" w:rsidTr="00507125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10CAF" w:rsidRPr="005575C2" w:rsidRDefault="00310CAF" w:rsidP="00AF399A">
            <w:pPr>
              <w:rPr>
                <w:sz w:val="24"/>
                <w:szCs w:val="24"/>
              </w:rPr>
            </w:pPr>
            <w:r w:rsidRPr="005575C2">
              <w:rPr>
                <w:sz w:val="24"/>
                <w:szCs w:val="24"/>
              </w:rPr>
              <w:t>Мероприятие 2. Зимнее  содержание  автоподъе</w:t>
            </w:r>
            <w:r w:rsidRPr="005575C2">
              <w:rPr>
                <w:sz w:val="24"/>
                <w:szCs w:val="24"/>
              </w:rPr>
              <w:t>з</w:t>
            </w:r>
            <w:r w:rsidRPr="005575C2">
              <w:rPr>
                <w:sz w:val="24"/>
                <w:szCs w:val="24"/>
              </w:rPr>
              <w:t>дов  к населенным пун</w:t>
            </w:r>
            <w:r w:rsidRPr="005575C2">
              <w:rPr>
                <w:sz w:val="24"/>
                <w:szCs w:val="24"/>
              </w:rPr>
              <w:t>к</w:t>
            </w:r>
            <w:r w:rsidRPr="005575C2">
              <w:rPr>
                <w:sz w:val="24"/>
                <w:szCs w:val="24"/>
              </w:rPr>
              <w:t>там находящихся  в со</w:t>
            </w:r>
            <w:r w:rsidRPr="005575C2">
              <w:rPr>
                <w:sz w:val="24"/>
                <w:szCs w:val="24"/>
              </w:rPr>
              <w:t>б</w:t>
            </w:r>
            <w:r w:rsidRPr="005575C2">
              <w:rPr>
                <w:sz w:val="24"/>
                <w:szCs w:val="24"/>
              </w:rPr>
              <w:t>ственности Ершовского муниципального района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5575C2" w:rsidRDefault="00BC0530" w:rsidP="00310CAF">
            <w:pPr>
              <w:rPr>
                <w:sz w:val="24"/>
                <w:szCs w:val="24"/>
              </w:rPr>
            </w:pPr>
            <w:r w:rsidRPr="00BC0530">
              <w:rPr>
                <w:sz w:val="24"/>
                <w:szCs w:val="24"/>
              </w:rPr>
              <w:t>Администр</w:t>
            </w:r>
            <w:r w:rsidRPr="00BC0530">
              <w:rPr>
                <w:sz w:val="24"/>
                <w:szCs w:val="24"/>
              </w:rPr>
              <w:t>а</w:t>
            </w:r>
            <w:r w:rsidRPr="00BC0530">
              <w:rPr>
                <w:sz w:val="24"/>
                <w:szCs w:val="24"/>
              </w:rPr>
              <w:t>ция ЕМР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ED4ABF" w:rsidP="00310CAF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3703,99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ED4ABF" w:rsidP="00310CAF">
            <w:pPr>
              <w:ind w:firstLine="34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198,99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CF19AF" w:rsidP="00507125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2505,0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12342A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500,0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CAF" w:rsidRPr="005575C2" w:rsidRDefault="00310CAF" w:rsidP="0012342A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500,0</w:t>
            </w:r>
          </w:p>
        </w:tc>
      </w:tr>
      <w:tr w:rsidR="00310CAF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310CAF" w:rsidRPr="005575C2" w:rsidRDefault="00310CAF" w:rsidP="00310CAF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ED4AB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3703,99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ED4ABF" w:rsidP="00310CAF">
            <w:pPr>
              <w:ind w:firstLine="34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198,99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CF19AF" w:rsidP="00507125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2505,0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12342A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500,0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CAF" w:rsidRPr="005575C2" w:rsidRDefault="00310CAF" w:rsidP="0012342A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500,0</w:t>
            </w:r>
          </w:p>
        </w:tc>
      </w:tr>
      <w:tr w:rsidR="00310CAF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310CAF" w:rsidRPr="005575C2" w:rsidRDefault="00310CAF" w:rsidP="00310CAF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10CAF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310CAF" w:rsidRPr="005575C2" w:rsidRDefault="00310CAF" w:rsidP="00310CAF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10CAF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CAF" w:rsidRPr="005575C2" w:rsidRDefault="00310CAF" w:rsidP="00310CAF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0CAF" w:rsidRPr="005575C2" w:rsidRDefault="00310CAF" w:rsidP="00310CAF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672EC" w:rsidRPr="005575C2" w:rsidRDefault="00F672EC" w:rsidP="00AF399A">
            <w:pPr>
              <w:rPr>
                <w:sz w:val="24"/>
                <w:szCs w:val="24"/>
              </w:rPr>
            </w:pPr>
            <w:r w:rsidRPr="005575C2">
              <w:rPr>
                <w:sz w:val="24"/>
                <w:szCs w:val="24"/>
              </w:rPr>
              <w:t xml:space="preserve">Мероприятие </w:t>
            </w:r>
            <w:r w:rsidR="00AF399A" w:rsidRPr="005575C2">
              <w:rPr>
                <w:sz w:val="24"/>
                <w:szCs w:val="24"/>
              </w:rPr>
              <w:t>3</w:t>
            </w:r>
            <w:r w:rsidRPr="005575C2">
              <w:rPr>
                <w:sz w:val="24"/>
                <w:szCs w:val="24"/>
              </w:rPr>
              <w:t xml:space="preserve">. </w:t>
            </w:r>
            <w:r w:rsidR="00AF399A" w:rsidRPr="005575C2">
              <w:rPr>
                <w:sz w:val="24"/>
                <w:szCs w:val="24"/>
              </w:rPr>
              <w:t>Л</w:t>
            </w:r>
            <w:r w:rsidR="00EF0797" w:rsidRPr="005575C2">
              <w:rPr>
                <w:sz w:val="24"/>
                <w:szCs w:val="24"/>
              </w:rPr>
              <w:t>етнее</w:t>
            </w:r>
            <w:r w:rsidRPr="005575C2">
              <w:rPr>
                <w:sz w:val="24"/>
                <w:szCs w:val="24"/>
              </w:rPr>
              <w:t xml:space="preserve"> содержание  автоподъе</w:t>
            </w:r>
            <w:r w:rsidRPr="005575C2">
              <w:rPr>
                <w:sz w:val="24"/>
                <w:szCs w:val="24"/>
              </w:rPr>
              <w:t>з</w:t>
            </w:r>
            <w:r w:rsidRPr="005575C2">
              <w:rPr>
                <w:sz w:val="24"/>
                <w:szCs w:val="24"/>
              </w:rPr>
              <w:t>дов  к населенным пун</w:t>
            </w:r>
            <w:r w:rsidRPr="005575C2">
              <w:rPr>
                <w:sz w:val="24"/>
                <w:szCs w:val="24"/>
              </w:rPr>
              <w:t>к</w:t>
            </w:r>
            <w:r w:rsidRPr="005575C2">
              <w:rPr>
                <w:sz w:val="24"/>
                <w:szCs w:val="24"/>
              </w:rPr>
              <w:t>там находящихся  в со</w:t>
            </w:r>
            <w:r w:rsidRPr="005575C2">
              <w:rPr>
                <w:sz w:val="24"/>
                <w:szCs w:val="24"/>
              </w:rPr>
              <w:t>б</w:t>
            </w:r>
            <w:r w:rsidRPr="005575C2">
              <w:rPr>
                <w:sz w:val="24"/>
                <w:szCs w:val="24"/>
              </w:rPr>
              <w:t>ственности Ершовского муниципального района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BC0530" w:rsidP="00F672EC">
            <w:pPr>
              <w:rPr>
                <w:sz w:val="24"/>
                <w:szCs w:val="24"/>
              </w:rPr>
            </w:pPr>
            <w:r w:rsidRPr="00BC0530">
              <w:rPr>
                <w:sz w:val="24"/>
                <w:szCs w:val="24"/>
              </w:rPr>
              <w:t>Администр</w:t>
            </w:r>
            <w:r w:rsidRPr="00BC0530">
              <w:rPr>
                <w:sz w:val="24"/>
                <w:szCs w:val="24"/>
              </w:rPr>
              <w:t>а</w:t>
            </w:r>
            <w:r w:rsidRPr="00BC0530">
              <w:rPr>
                <w:sz w:val="24"/>
                <w:szCs w:val="24"/>
              </w:rPr>
              <w:t>ция ЕМР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ED4ABF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3055,75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ED4ABF" w:rsidP="00410653">
            <w:pPr>
              <w:ind w:firstLine="34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855,75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07125" w:rsidP="00507125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12342A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500,0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12342A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ED4ABF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3055,75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ED4ABF" w:rsidP="00F672EC">
            <w:pPr>
              <w:ind w:firstLine="34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855,75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07125" w:rsidP="00507125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12342A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500,0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12342A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500,0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5575C2" w:rsidTr="00507125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6186D" w:rsidRPr="005575C2" w:rsidRDefault="0036186D" w:rsidP="00771CD1">
            <w:pPr>
              <w:rPr>
                <w:sz w:val="24"/>
                <w:szCs w:val="24"/>
              </w:rPr>
            </w:pPr>
            <w:r w:rsidRPr="005575C2">
              <w:rPr>
                <w:sz w:val="24"/>
                <w:szCs w:val="24"/>
              </w:rPr>
              <w:t>Мероприятие</w:t>
            </w:r>
            <w:r w:rsidR="00AF399A" w:rsidRPr="005575C2">
              <w:rPr>
                <w:sz w:val="24"/>
                <w:szCs w:val="24"/>
              </w:rPr>
              <w:t xml:space="preserve"> 4</w:t>
            </w:r>
            <w:r w:rsidRPr="005575C2">
              <w:rPr>
                <w:sz w:val="24"/>
                <w:szCs w:val="24"/>
              </w:rPr>
              <w:t xml:space="preserve">. </w:t>
            </w:r>
            <w:r w:rsidR="00AF399A" w:rsidRPr="005575C2">
              <w:rPr>
                <w:sz w:val="24"/>
                <w:szCs w:val="24"/>
              </w:rPr>
              <w:t>Ямо</w:t>
            </w:r>
            <w:r w:rsidR="00AF399A" w:rsidRPr="005575C2">
              <w:rPr>
                <w:sz w:val="24"/>
                <w:szCs w:val="24"/>
              </w:rPr>
              <w:t>ч</w:t>
            </w:r>
            <w:r w:rsidR="00AF399A" w:rsidRPr="005575C2">
              <w:rPr>
                <w:sz w:val="24"/>
                <w:szCs w:val="24"/>
              </w:rPr>
              <w:t>ный ремонт автодорог ЕМР</w:t>
            </w:r>
          </w:p>
          <w:p w:rsidR="0036186D" w:rsidRPr="005575C2" w:rsidRDefault="0036186D" w:rsidP="00771CD1"/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6D" w:rsidRPr="005575C2" w:rsidRDefault="00BC0530" w:rsidP="00771CD1">
            <w:pPr>
              <w:rPr>
                <w:sz w:val="24"/>
                <w:szCs w:val="24"/>
              </w:rPr>
            </w:pPr>
            <w:r w:rsidRPr="00BC0530">
              <w:rPr>
                <w:sz w:val="24"/>
                <w:szCs w:val="24"/>
              </w:rPr>
              <w:t>Администр</w:t>
            </w:r>
            <w:r w:rsidRPr="00BC0530">
              <w:rPr>
                <w:sz w:val="24"/>
                <w:szCs w:val="24"/>
              </w:rPr>
              <w:t>а</w:t>
            </w:r>
            <w:r w:rsidRPr="00BC0530">
              <w:rPr>
                <w:sz w:val="24"/>
                <w:szCs w:val="24"/>
              </w:rPr>
              <w:t>ция ЕМР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5368C6" w:rsidP="00771CD1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AF399A" w:rsidP="00771CD1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2734,5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5368C6" w:rsidP="00771CD1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2700,0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</w:tr>
      <w:tr w:rsidR="0036186D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36186D" w:rsidRPr="005575C2" w:rsidRDefault="0036186D" w:rsidP="00771CD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5368C6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AF399A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2734,5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5368C6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2700,0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36186D" w:rsidRPr="005575C2" w:rsidRDefault="0036186D" w:rsidP="00771CD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36186D" w:rsidRPr="005575C2" w:rsidRDefault="0036186D" w:rsidP="00771CD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86D" w:rsidRPr="005575C2" w:rsidRDefault="0036186D" w:rsidP="00771CD1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5575C2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1D1D7C" w:rsidTr="00507125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6186D" w:rsidRPr="001D1D7C" w:rsidRDefault="0036186D" w:rsidP="009E5238">
            <w:pPr>
              <w:autoSpaceDE w:val="0"/>
              <w:ind w:left="20"/>
              <w:rPr>
                <w:sz w:val="22"/>
                <w:szCs w:val="22"/>
              </w:rPr>
            </w:pPr>
            <w:r w:rsidRPr="001D1D7C">
              <w:rPr>
                <w:sz w:val="22"/>
                <w:szCs w:val="22"/>
              </w:rPr>
              <w:t>Мероприяти</w:t>
            </w:r>
            <w:r w:rsidR="009E5238" w:rsidRPr="001D1D7C">
              <w:rPr>
                <w:sz w:val="22"/>
                <w:szCs w:val="22"/>
              </w:rPr>
              <w:t>е</w:t>
            </w:r>
            <w:r w:rsidRPr="001D1D7C">
              <w:rPr>
                <w:sz w:val="22"/>
                <w:szCs w:val="22"/>
              </w:rPr>
              <w:t xml:space="preserve"> </w:t>
            </w:r>
            <w:r w:rsidR="00AF399A" w:rsidRPr="001D1D7C">
              <w:rPr>
                <w:sz w:val="22"/>
                <w:szCs w:val="22"/>
              </w:rPr>
              <w:t>5</w:t>
            </w:r>
            <w:r w:rsidRPr="001D1D7C">
              <w:rPr>
                <w:sz w:val="22"/>
                <w:szCs w:val="22"/>
              </w:rPr>
              <w:t>.</w:t>
            </w:r>
            <w:r w:rsidR="007272AD" w:rsidRPr="001D1D7C">
              <w:rPr>
                <w:sz w:val="22"/>
                <w:szCs w:val="22"/>
              </w:rPr>
              <w:t xml:space="preserve"> К</w:t>
            </w:r>
            <w:r w:rsidRPr="001D1D7C">
              <w:rPr>
                <w:sz w:val="22"/>
                <w:szCs w:val="22"/>
              </w:rPr>
              <w:t>апитал</w:t>
            </w:r>
            <w:r w:rsidRPr="001D1D7C">
              <w:rPr>
                <w:sz w:val="22"/>
                <w:szCs w:val="22"/>
              </w:rPr>
              <w:t>ь</w:t>
            </w:r>
            <w:r w:rsidRPr="001D1D7C">
              <w:rPr>
                <w:sz w:val="22"/>
                <w:szCs w:val="22"/>
              </w:rPr>
              <w:lastRenderedPageBreak/>
              <w:t>ный ремонт, ремонт и с</w:t>
            </w:r>
            <w:r w:rsidRPr="001D1D7C">
              <w:rPr>
                <w:sz w:val="22"/>
                <w:szCs w:val="22"/>
              </w:rPr>
              <w:t>о</w:t>
            </w:r>
            <w:r w:rsidRPr="001D1D7C">
              <w:rPr>
                <w:sz w:val="22"/>
                <w:szCs w:val="22"/>
              </w:rPr>
              <w:t>держание автомобильных дорог общего пользования местного значения за счет средств областного доро</w:t>
            </w:r>
            <w:r w:rsidRPr="001D1D7C">
              <w:rPr>
                <w:sz w:val="22"/>
                <w:szCs w:val="22"/>
              </w:rPr>
              <w:t>ж</w:t>
            </w:r>
            <w:r w:rsidRPr="001D1D7C">
              <w:rPr>
                <w:sz w:val="22"/>
                <w:szCs w:val="22"/>
              </w:rPr>
              <w:t>ного фонда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6D" w:rsidRPr="001D1D7C" w:rsidRDefault="00BC0530" w:rsidP="00771CD1">
            <w:pPr>
              <w:pStyle w:val="afe"/>
              <w:rPr>
                <w:rFonts w:ascii="Times New Roman" w:hAnsi="Times New Roman" w:cs="Times New Roman"/>
              </w:rPr>
            </w:pPr>
            <w:r w:rsidRPr="00BC0530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BC0530">
              <w:rPr>
                <w:rFonts w:ascii="Times New Roman" w:hAnsi="Times New Roman" w:cs="Times New Roman"/>
              </w:rPr>
              <w:t>а</w:t>
            </w:r>
            <w:r w:rsidRPr="00BC0530">
              <w:rPr>
                <w:rFonts w:ascii="Times New Roman" w:hAnsi="Times New Roman" w:cs="Times New Roman"/>
              </w:rPr>
              <w:lastRenderedPageBreak/>
              <w:t>ция ЕМР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771CD1">
            <w:pPr>
              <w:rPr>
                <w:sz w:val="19"/>
                <w:szCs w:val="19"/>
              </w:rPr>
            </w:pPr>
            <w:r w:rsidRPr="001D1D7C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12342A" w:rsidP="0036186D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15544,7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36186D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7717,3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507125" w:rsidP="0050712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7827,4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1D1D7C" w:rsidRDefault="0036186D" w:rsidP="00771CD1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1D1D7C" w:rsidTr="00507125">
        <w:tc>
          <w:tcPr>
            <w:tcW w:w="28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86D" w:rsidRPr="001D1D7C" w:rsidRDefault="0036186D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6D" w:rsidRPr="001D1D7C" w:rsidRDefault="0036186D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(прогнозно)  (за </w:t>
            </w:r>
            <w:r w:rsidRPr="001D1D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12342A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  <w:r w:rsidR="0036186D"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507125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1D1D7C" w:rsidTr="00507125">
        <w:tc>
          <w:tcPr>
            <w:tcW w:w="28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86D" w:rsidRPr="001D1D7C" w:rsidRDefault="0036186D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6D" w:rsidRPr="001D1D7C" w:rsidRDefault="0036186D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1D1D7C" w:rsidTr="00507125">
        <w:tc>
          <w:tcPr>
            <w:tcW w:w="28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86D" w:rsidRPr="001D1D7C" w:rsidRDefault="0036186D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6D" w:rsidRPr="001D1D7C" w:rsidRDefault="0036186D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12342A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15524,7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7707,3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507125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7817,4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6186D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6D" w:rsidRPr="001D1D7C" w:rsidRDefault="0036186D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6D" w:rsidRPr="001D1D7C" w:rsidRDefault="0036186D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86D" w:rsidRPr="001D1D7C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86D" w:rsidRPr="005575C2" w:rsidRDefault="0036186D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1D7C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101FD5" w:rsidRPr="00101FD5" w:rsidTr="00AA29EA">
        <w:tc>
          <w:tcPr>
            <w:tcW w:w="28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FD5" w:rsidRPr="00101FD5" w:rsidRDefault="00101FD5" w:rsidP="00BC0530">
            <w:pPr>
              <w:autoSpaceDE w:val="0"/>
              <w:ind w:left="20"/>
              <w:rPr>
                <w:sz w:val="22"/>
                <w:szCs w:val="22"/>
                <w:highlight w:val="green"/>
              </w:rPr>
            </w:pPr>
            <w:r w:rsidRPr="00101FD5">
              <w:rPr>
                <w:sz w:val="22"/>
                <w:szCs w:val="22"/>
                <w:highlight w:val="green"/>
              </w:rPr>
              <w:t>Мероприятие 6. Приобр</w:t>
            </w:r>
            <w:r w:rsidRPr="00101FD5">
              <w:rPr>
                <w:sz w:val="22"/>
                <w:szCs w:val="22"/>
                <w:highlight w:val="green"/>
              </w:rPr>
              <w:t>е</w:t>
            </w:r>
            <w:r w:rsidRPr="00101FD5">
              <w:rPr>
                <w:sz w:val="22"/>
                <w:szCs w:val="22"/>
                <w:highlight w:val="green"/>
              </w:rPr>
              <w:t>тение дорожно-эксплуатационной техн</w:t>
            </w:r>
            <w:r w:rsidRPr="00101FD5">
              <w:rPr>
                <w:sz w:val="22"/>
                <w:szCs w:val="22"/>
                <w:highlight w:val="green"/>
              </w:rPr>
              <w:t>и</w:t>
            </w:r>
            <w:r w:rsidRPr="00101FD5">
              <w:rPr>
                <w:sz w:val="22"/>
                <w:szCs w:val="22"/>
                <w:highlight w:val="green"/>
              </w:rPr>
              <w:t>ки, необходимой для в</w:t>
            </w:r>
            <w:r w:rsidRPr="00101FD5">
              <w:rPr>
                <w:sz w:val="22"/>
                <w:szCs w:val="22"/>
                <w:highlight w:val="green"/>
              </w:rPr>
              <w:t>ы</w:t>
            </w:r>
            <w:r w:rsidRPr="00101FD5">
              <w:rPr>
                <w:sz w:val="22"/>
                <w:szCs w:val="22"/>
                <w:highlight w:val="green"/>
              </w:rPr>
              <w:t>полнения комплекса работ по поддержанию надлеж</w:t>
            </w:r>
            <w:r w:rsidRPr="00101FD5">
              <w:rPr>
                <w:sz w:val="22"/>
                <w:szCs w:val="22"/>
                <w:highlight w:val="green"/>
              </w:rPr>
              <w:t>а</w:t>
            </w:r>
            <w:r w:rsidRPr="00101FD5">
              <w:rPr>
                <w:sz w:val="22"/>
                <w:szCs w:val="22"/>
                <w:highlight w:val="green"/>
              </w:rPr>
              <w:t>щего технического состо</w:t>
            </w:r>
            <w:r w:rsidRPr="00101FD5">
              <w:rPr>
                <w:sz w:val="22"/>
                <w:szCs w:val="22"/>
                <w:highlight w:val="green"/>
              </w:rPr>
              <w:t>я</w:t>
            </w:r>
            <w:r w:rsidRPr="00101FD5">
              <w:rPr>
                <w:sz w:val="22"/>
                <w:szCs w:val="22"/>
                <w:highlight w:val="green"/>
              </w:rPr>
              <w:t>ния автомобильных дорог общего пользования мес</w:t>
            </w:r>
            <w:r w:rsidRPr="00101FD5">
              <w:rPr>
                <w:sz w:val="22"/>
                <w:szCs w:val="22"/>
                <w:highlight w:val="green"/>
              </w:rPr>
              <w:t>т</w:t>
            </w:r>
            <w:r w:rsidRPr="00101FD5">
              <w:rPr>
                <w:sz w:val="22"/>
                <w:szCs w:val="22"/>
                <w:highlight w:val="green"/>
              </w:rPr>
              <w:t>ного значения за счет средств областного доро</w:t>
            </w:r>
            <w:r w:rsidRPr="00101FD5">
              <w:rPr>
                <w:sz w:val="22"/>
                <w:szCs w:val="22"/>
                <w:highlight w:val="green"/>
              </w:rPr>
              <w:t>ж</w:t>
            </w:r>
            <w:r w:rsidRPr="00101FD5">
              <w:rPr>
                <w:sz w:val="22"/>
                <w:szCs w:val="22"/>
                <w:highlight w:val="green"/>
              </w:rPr>
              <w:t>ного фонда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1FD5" w:rsidRPr="00101FD5" w:rsidRDefault="00101FD5" w:rsidP="006175B7">
            <w:pPr>
              <w:pStyle w:val="afe"/>
              <w:rPr>
                <w:rFonts w:ascii="Times New Roman" w:hAnsi="Times New Roman" w:cs="Times New Roman"/>
                <w:highlight w:val="green"/>
              </w:rPr>
            </w:pPr>
            <w:r w:rsidRPr="00101FD5">
              <w:rPr>
                <w:rFonts w:ascii="Times New Roman" w:hAnsi="Times New Roman" w:cs="Times New Roman"/>
                <w:highlight w:val="green"/>
              </w:rPr>
              <w:t>Администр</w:t>
            </w:r>
            <w:r w:rsidRPr="00101FD5">
              <w:rPr>
                <w:rFonts w:ascii="Times New Roman" w:hAnsi="Times New Roman" w:cs="Times New Roman"/>
                <w:highlight w:val="green"/>
              </w:rPr>
              <w:t>а</w:t>
            </w:r>
            <w:r w:rsidRPr="00101FD5">
              <w:rPr>
                <w:rFonts w:ascii="Times New Roman" w:hAnsi="Times New Roman" w:cs="Times New Roman"/>
                <w:highlight w:val="green"/>
              </w:rPr>
              <w:t>ция ЕМР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rPr>
                <w:sz w:val="19"/>
                <w:szCs w:val="19"/>
                <w:highlight w:val="green"/>
              </w:rPr>
            </w:pPr>
            <w:r w:rsidRPr="00101FD5">
              <w:rPr>
                <w:sz w:val="19"/>
                <w:szCs w:val="19"/>
                <w:highlight w:val="green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</w:tr>
      <w:tr w:rsidR="00101FD5" w:rsidRPr="00101FD5" w:rsidTr="00AA29EA">
        <w:tc>
          <w:tcPr>
            <w:tcW w:w="28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FD5" w:rsidRPr="00101FD5" w:rsidRDefault="00101FD5" w:rsidP="006175B7">
            <w:pPr>
              <w:autoSpaceDE w:val="0"/>
              <w:ind w:left="20"/>
              <w:rPr>
                <w:sz w:val="22"/>
                <w:szCs w:val="22"/>
                <w:highlight w:val="gree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D5" w:rsidRPr="00101FD5" w:rsidRDefault="00101FD5" w:rsidP="006175B7">
            <w:pPr>
              <w:pStyle w:val="afe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101FD5">
            <w:pPr>
              <w:pStyle w:val="aff0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 xml:space="preserve">Местный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101F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30</w:t>
            </w:r>
            <w: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</w:t>
            </w: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101F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30</w:t>
            </w:r>
            <w: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</w:t>
            </w: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</w:tr>
      <w:tr w:rsidR="00101FD5" w:rsidRPr="00101FD5" w:rsidTr="00AA29EA">
        <w:tc>
          <w:tcPr>
            <w:tcW w:w="28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FD5" w:rsidRPr="00101FD5" w:rsidRDefault="00101FD5" w:rsidP="006175B7">
            <w:pPr>
              <w:autoSpaceDE w:val="0"/>
              <w:ind w:left="20"/>
              <w:rPr>
                <w:sz w:val="22"/>
                <w:szCs w:val="22"/>
                <w:highlight w:val="gree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D5" w:rsidRPr="00101FD5" w:rsidRDefault="00101FD5" w:rsidP="006175B7">
            <w:pPr>
              <w:pStyle w:val="afe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f0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</w:tr>
      <w:tr w:rsidR="00101FD5" w:rsidRPr="00101FD5" w:rsidTr="00AA29EA">
        <w:tc>
          <w:tcPr>
            <w:tcW w:w="28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FD5" w:rsidRPr="00101FD5" w:rsidRDefault="00101FD5" w:rsidP="006175B7">
            <w:pPr>
              <w:autoSpaceDE w:val="0"/>
              <w:ind w:left="20"/>
              <w:rPr>
                <w:sz w:val="22"/>
                <w:szCs w:val="22"/>
                <w:highlight w:val="gree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D5" w:rsidRPr="00101FD5" w:rsidRDefault="00101FD5" w:rsidP="006175B7">
            <w:pPr>
              <w:pStyle w:val="afe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f0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</w:tr>
      <w:tr w:rsidR="00101FD5" w:rsidRPr="005575C2" w:rsidTr="00AA29EA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D5" w:rsidRPr="00101FD5" w:rsidRDefault="00101FD5" w:rsidP="006175B7">
            <w:pPr>
              <w:autoSpaceDE w:val="0"/>
              <w:ind w:left="20"/>
              <w:rPr>
                <w:sz w:val="22"/>
                <w:szCs w:val="22"/>
                <w:highlight w:val="gree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D5" w:rsidRPr="00101FD5" w:rsidRDefault="00101FD5" w:rsidP="006175B7">
            <w:pPr>
              <w:pStyle w:val="afe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f0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Внебюджетные источники (пр</w:t>
            </w: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о</w:t>
            </w: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D5" w:rsidRPr="00101FD5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FD5" w:rsidRPr="005575C2" w:rsidRDefault="00101FD5" w:rsidP="00AA29EA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1FD5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 w:rsidRPr="005575C2">
              <w:rPr>
                <w:rFonts w:ascii="Times New Roman" w:hAnsi="Times New Roman" w:cs="Times New Roman"/>
                <w:bCs/>
              </w:rPr>
              <w:t xml:space="preserve"> </w:t>
            </w:r>
            <w:r w:rsidRPr="005575C2">
              <w:rPr>
                <w:rFonts w:ascii="Times New Roman" w:hAnsi="Times New Roman" w:cs="Times New Roman"/>
              </w:rPr>
              <w:t>«Па</w:t>
            </w:r>
            <w:r w:rsidRPr="005575C2">
              <w:rPr>
                <w:rFonts w:ascii="Times New Roman" w:hAnsi="Times New Roman" w:cs="Times New Roman"/>
              </w:rPr>
              <w:t>с</w:t>
            </w:r>
            <w:r w:rsidRPr="005575C2">
              <w:rPr>
                <w:rFonts w:ascii="Times New Roman" w:hAnsi="Times New Roman" w:cs="Times New Roman"/>
              </w:rPr>
              <w:t>портизация муниципал</w:t>
            </w:r>
            <w:r w:rsidRPr="005575C2">
              <w:rPr>
                <w:rFonts w:ascii="Times New Roman" w:hAnsi="Times New Roman" w:cs="Times New Roman"/>
              </w:rPr>
              <w:t>ь</w:t>
            </w:r>
            <w:r w:rsidRPr="005575C2">
              <w:rPr>
                <w:rFonts w:ascii="Times New Roman" w:hAnsi="Times New Roman" w:cs="Times New Roman"/>
              </w:rPr>
              <w:t>ных автомобильных д</w:t>
            </w:r>
            <w:r w:rsidRPr="005575C2">
              <w:rPr>
                <w:rFonts w:ascii="Times New Roman" w:hAnsi="Times New Roman" w:cs="Times New Roman"/>
              </w:rPr>
              <w:t>о</w:t>
            </w:r>
            <w:r w:rsidRPr="005575C2">
              <w:rPr>
                <w:rFonts w:ascii="Times New Roman" w:hAnsi="Times New Roman" w:cs="Times New Roman"/>
              </w:rPr>
              <w:t>рог местного значения общего пользования</w:t>
            </w:r>
            <w:r w:rsidRPr="005575C2">
              <w:rPr>
                <w:rFonts w:ascii="Times New Roman" w:hAnsi="Times New Roman" w:cs="Times New Roman"/>
                <w:bCs/>
              </w:rPr>
              <w:t xml:space="preserve"> </w:t>
            </w:r>
            <w:r w:rsidRPr="005575C2">
              <w:rPr>
                <w:rFonts w:ascii="Times New Roman" w:hAnsi="Times New Roman" w:cs="Times New Roman"/>
              </w:rPr>
              <w:t xml:space="preserve">  муниципального района»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2EC" w:rsidRPr="005575C2" w:rsidRDefault="00BC0530" w:rsidP="00F672EC">
            <w:pPr>
              <w:rPr>
                <w:sz w:val="24"/>
                <w:szCs w:val="24"/>
              </w:rPr>
            </w:pPr>
            <w:r w:rsidRPr="00BC0530">
              <w:rPr>
                <w:sz w:val="24"/>
                <w:szCs w:val="24"/>
              </w:rPr>
              <w:t>Администр</w:t>
            </w:r>
            <w:r w:rsidRPr="00BC0530">
              <w:rPr>
                <w:sz w:val="24"/>
                <w:szCs w:val="24"/>
              </w:rPr>
              <w:t>а</w:t>
            </w:r>
            <w:r w:rsidRPr="00BC0530">
              <w:rPr>
                <w:sz w:val="24"/>
                <w:szCs w:val="24"/>
              </w:rPr>
              <w:t>ция ЕМР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12342A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4</w:t>
            </w:r>
            <w:r w:rsidR="00F672EC" w:rsidRPr="005575C2">
              <w:rPr>
                <w:b/>
                <w:sz w:val="19"/>
                <w:szCs w:val="19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AF399A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07125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12342A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F672EC" w:rsidRPr="005575C2">
              <w:rPr>
                <w:rFonts w:ascii="Times New Roman" w:hAnsi="Times New Roman" w:cs="Times New Roman"/>
                <w:sz w:val="19"/>
                <w:szCs w:val="19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07125" w:rsidP="00F672EC">
            <w:pPr>
              <w:ind w:firstLine="37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200,0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ind w:firstLine="37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</w:pPr>
            <w:r w:rsidRPr="005575C2">
              <w:rPr>
                <w:sz w:val="19"/>
                <w:szCs w:val="19"/>
              </w:rPr>
              <w:t xml:space="preserve">областной бюджет (прогнозно)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rPr>
          <w:trHeight w:val="562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ind w:left="20"/>
              <w:rPr>
                <w:sz w:val="24"/>
                <w:szCs w:val="24"/>
              </w:rPr>
            </w:pPr>
            <w:r w:rsidRPr="005575C2">
              <w:rPr>
                <w:sz w:val="24"/>
                <w:szCs w:val="24"/>
              </w:rPr>
              <w:t>Мероприятия 1. Паспо</w:t>
            </w:r>
            <w:r w:rsidRPr="005575C2">
              <w:rPr>
                <w:sz w:val="24"/>
                <w:szCs w:val="24"/>
              </w:rPr>
              <w:t>р</w:t>
            </w:r>
            <w:r w:rsidRPr="005575C2">
              <w:rPr>
                <w:sz w:val="24"/>
                <w:szCs w:val="24"/>
              </w:rPr>
              <w:t xml:space="preserve">тизация автомобильных дорог местного значения общего пользования: </w:t>
            </w:r>
          </w:p>
          <w:p w:rsidR="00F672EC" w:rsidRPr="005575C2" w:rsidRDefault="00F672EC" w:rsidP="00F672EC">
            <w:pPr>
              <w:ind w:left="20" w:hanging="7"/>
              <w:rPr>
                <w:sz w:val="24"/>
                <w:szCs w:val="24"/>
              </w:rPr>
            </w:pPr>
            <w:r w:rsidRPr="005575C2">
              <w:rPr>
                <w:sz w:val="24"/>
                <w:szCs w:val="24"/>
              </w:rPr>
              <w:t xml:space="preserve"> -Ершовский район, пос.Кушумский-с.Михайло-Вербовка,  протяженность 9,3 км ;</w:t>
            </w:r>
          </w:p>
          <w:p w:rsidR="00F672EC" w:rsidRPr="005575C2" w:rsidRDefault="00F672EC" w:rsidP="00F672EC">
            <w:pPr>
              <w:ind w:firstLine="13"/>
              <w:rPr>
                <w:sz w:val="24"/>
                <w:szCs w:val="24"/>
              </w:rPr>
            </w:pPr>
            <w:r w:rsidRPr="005575C2">
              <w:rPr>
                <w:sz w:val="24"/>
                <w:szCs w:val="24"/>
              </w:rPr>
              <w:t xml:space="preserve">- Ершовский район, </w:t>
            </w:r>
            <w:r w:rsidRPr="005575C2">
              <w:rPr>
                <w:sz w:val="24"/>
                <w:szCs w:val="24"/>
              </w:rPr>
              <w:lastRenderedPageBreak/>
              <w:t>с.Дмитриевка-с.Коптевка</w:t>
            </w:r>
          </w:p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Протяженность 3,4 км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EC" w:rsidRPr="005575C2" w:rsidRDefault="00BC0530" w:rsidP="00F672EC">
            <w:pPr>
              <w:rPr>
                <w:sz w:val="24"/>
                <w:szCs w:val="24"/>
              </w:rPr>
            </w:pPr>
            <w:r w:rsidRPr="00BC0530">
              <w:rPr>
                <w:sz w:val="24"/>
                <w:szCs w:val="24"/>
              </w:rPr>
              <w:lastRenderedPageBreak/>
              <w:t>Администр</w:t>
            </w:r>
            <w:r w:rsidRPr="00BC0530">
              <w:rPr>
                <w:sz w:val="24"/>
                <w:szCs w:val="24"/>
              </w:rPr>
              <w:t>а</w:t>
            </w:r>
            <w:r w:rsidRPr="00BC0530">
              <w:rPr>
                <w:sz w:val="24"/>
                <w:szCs w:val="24"/>
              </w:rPr>
              <w:t>ция ЕМР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</w:pPr>
            <w:r w:rsidRPr="005575C2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12342A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4</w:t>
            </w:r>
            <w:r w:rsidR="00F672EC" w:rsidRPr="005575C2">
              <w:rPr>
                <w:b/>
                <w:sz w:val="19"/>
                <w:szCs w:val="19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507125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ind w:firstLine="37"/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12342A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F672EC" w:rsidRPr="005575C2">
              <w:rPr>
                <w:rFonts w:ascii="Times New Roman" w:hAnsi="Times New Roman" w:cs="Times New Roman"/>
                <w:sz w:val="19"/>
                <w:szCs w:val="19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200,0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ind w:firstLine="34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200,0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rPr>
          <w:trHeight w:val="562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</w:tcBorders>
          </w:tcPr>
          <w:p w:rsidR="00F672EC" w:rsidRPr="005575C2" w:rsidRDefault="00F672EC" w:rsidP="00F672EC">
            <w:pPr>
              <w:pStyle w:val="afe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22ED5" w:rsidRPr="005575C2" w:rsidTr="00507125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ED5" w:rsidRPr="005575C2" w:rsidRDefault="00C22ED5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 3</w:t>
            </w:r>
            <w:r w:rsidRPr="005575C2">
              <w:rPr>
                <w:rFonts w:ascii="Times New Roman" w:hAnsi="Times New Roman" w:cs="Times New Roman"/>
                <w:bCs/>
              </w:rPr>
              <w:t xml:space="preserve"> </w:t>
            </w:r>
            <w:r w:rsidRPr="005575C2">
              <w:rPr>
                <w:rFonts w:ascii="Times New Roman" w:hAnsi="Times New Roman" w:cs="Times New Roman"/>
              </w:rPr>
              <w:t>«К</w:t>
            </w:r>
            <w:r w:rsidRPr="005575C2">
              <w:rPr>
                <w:rFonts w:ascii="Times New Roman" w:hAnsi="Times New Roman" w:cs="Times New Roman"/>
              </w:rPr>
              <w:t>а</w:t>
            </w:r>
            <w:r w:rsidRPr="005575C2">
              <w:rPr>
                <w:rFonts w:ascii="Times New Roman" w:hAnsi="Times New Roman" w:cs="Times New Roman"/>
              </w:rPr>
              <w:t>питальный ремонт, р</w:t>
            </w:r>
            <w:r w:rsidRPr="005575C2">
              <w:rPr>
                <w:rFonts w:ascii="Times New Roman" w:hAnsi="Times New Roman" w:cs="Times New Roman"/>
              </w:rPr>
              <w:t>е</w:t>
            </w:r>
            <w:r w:rsidRPr="005575C2">
              <w:rPr>
                <w:rFonts w:ascii="Times New Roman" w:hAnsi="Times New Roman" w:cs="Times New Roman"/>
              </w:rPr>
              <w:t>монт и содержание авт</w:t>
            </w:r>
            <w:r w:rsidRPr="005575C2">
              <w:rPr>
                <w:rFonts w:ascii="Times New Roman" w:hAnsi="Times New Roman" w:cs="Times New Roman"/>
              </w:rPr>
              <w:t>о</w:t>
            </w:r>
            <w:r w:rsidRPr="005575C2">
              <w:rPr>
                <w:rFonts w:ascii="Times New Roman" w:hAnsi="Times New Roman" w:cs="Times New Roman"/>
              </w:rPr>
              <w:t>мобильных дорог мес</w:t>
            </w:r>
            <w:r w:rsidRPr="005575C2">
              <w:rPr>
                <w:rFonts w:ascii="Times New Roman" w:hAnsi="Times New Roman" w:cs="Times New Roman"/>
              </w:rPr>
              <w:t>т</w:t>
            </w:r>
            <w:r w:rsidRPr="005575C2">
              <w:rPr>
                <w:rFonts w:ascii="Times New Roman" w:hAnsi="Times New Roman" w:cs="Times New Roman"/>
              </w:rPr>
              <w:t>ного значения в границах населенных пунктов м</w:t>
            </w:r>
            <w:r w:rsidRPr="005575C2">
              <w:rPr>
                <w:rFonts w:ascii="Times New Roman" w:hAnsi="Times New Roman" w:cs="Times New Roman"/>
              </w:rPr>
              <w:t>у</w:t>
            </w:r>
            <w:r w:rsidRPr="005575C2">
              <w:rPr>
                <w:rFonts w:ascii="Times New Roman" w:hAnsi="Times New Roman" w:cs="Times New Roman"/>
              </w:rPr>
              <w:t>ниципального образов</w:t>
            </w:r>
            <w:r w:rsidRPr="005575C2">
              <w:rPr>
                <w:rFonts w:ascii="Times New Roman" w:hAnsi="Times New Roman" w:cs="Times New Roman"/>
              </w:rPr>
              <w:t>а</w:t>
            </w:r>
            <w:r w:rsidRPr="005575C2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D5" w:rsidRPr="005575C2" w:rsidRDefault="00C22ED5" w:rsidP="00F672E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C22ED5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C22ED5" w:rsidP="007F5827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25019,</w:t>
            </w:r>
            <w:r w:rsidR="007F5827"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12342A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5755,72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C22ED5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6421,</w:t>
            </w:r>
            <w:r w:rsidR="007F5827" w:rsidRPr="005575C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C22ED5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6421,2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D5" w:rsidRPr="005575C2" w:rsidRDefault="00C22ED5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6421,2</w:t>
            </w:r>
          </w:p>
        </w:tc>
      </w:tr>
      <w:tr w:rsidR="00C22ED5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22ED5" w:rsidRPr="005575C2" w:rsidRDefault="00C22ED5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5" w:rsidRPr="005575C2" w:rsidRDefault="00C22ED5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C22ED5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 (за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C22ED5" w:rsidP="007F5827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25019,</w:t>
            </w:r>
            <w:r w:rsidR="007F5827"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12342A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5755,72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C22ED5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6421,</w:t>
            </w:r>
            <w:r w:rsidR="007F5827" w:rsidRPr="005575C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D5" w:rsidRPr="005575C2" w:rsidRDefault="00C22ED5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6421,2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ED5" w:rsidRPr="005575C2" w:rsidRDefault="00C22ED5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6421,2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Антоновское муниц</w:t>
            </w:r>
            <w:r w:rsidRPr="005575C2">
              <w:rPr>
                <w:rFonts w:ascii="Times New Roman" w:hAnsi="Times New Roman" w:cs="Times New Roman"/>
              </w:rPr>
              <w:t>и</w:t>
            </w:r>
            <w:r w:rsidRPr="005575C2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1537,61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384,11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384,5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384,5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384,5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1537,61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384,11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384,5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384,5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384,5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Декабристское муниц</w:t>
            </w:r>
            <w:r w:rsidRPr="005575C2">
              <w:rPr>
                <w:rFonts w:ascii="Times New Roman" w:hAnsi="Times New Roman" w:cs="Times New Roman"/>
              </w:rPr>
              <w:t>и</w:t>
            </w:r>
            <w:r w:rsidRPr="005575C2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7F5827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829,5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841,7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841,5</w:t>
            </w:r>
          </w:p>
        </w:tc>
        <w:tc>
          <w:tcPr>
            <w:tcW w:w="1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841,5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829,5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841,7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841,5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841,5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Кушумское муниципал</w:t>
            </w:r>
            <w:r w:rsidRPr="005575C2">
              <w:rPr>
                <w:rFonts w:ascii="Times New Roman" w:hAnsi="Times New Roman" w:cs="Times New Roman"/>
              </w:rPr>
              <w:t>ь</w:t>
            </w:r>
            <w:r w:rsidRPr="005575C2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441,9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457,2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457,2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457,2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 xml:space="preserve">Местный бюджет (прогнозно) ( за счет средств районного дорожного фонда (акцизы))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441,9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457,2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457,2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457,2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rPr>
          <w:trHeight w:val="70"/>
        </w:trPr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Марьевское муниц</w:t>
            </w:r>
            <w:r w:rsidRPr="005575C2">
              <w:rPr>
                <w:rFonts w:ascii="Times New Roman" w:hAnsi="Times New Roman" w:cs="Times New Roman"/>
              </w:rPr>
              <w:t>и</w:t>
            </w:r>
            <w:r w:rsidRPr="005575C2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136,7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136,7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136,7</w:t>
            </w:r>
          </w:p>
        </w:tc>
      </w:tr>
      <w:tr w:rsidR="00B13975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13975" w:rsidRPr="005575C2" w:rsidRDefault="00B13975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75" w:rsidRPr="005575C2" w:rsidRDefault="00B13975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975" w:rsidRPr="005575C2" w:rsidRDefault="00B13975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975" w:rsidRPr="005575C2" w:rsidRDefault="00B13975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975" w:rsidRPr="005575C2" w:rsidRDefault="00B13975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975" w:rsidRPr="005575C2" w:rsidRDefault="00B13975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136,7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975" w:rsidRPr="005575C2" w:rsidRDefault="00B13975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136,7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975" w:rsidRPr="005575C2" w:rsidRDefault="00B13975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136,7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Миусское муниципал</w:t>
            </w:r>
            <w:r w:rsidRPr="005575C2">
              <w:rPr>
                <w:rFonts w:ascii="Times New Roman" w:hAnsi="Times New Roman" w:cs="Times New Roman"/>
              </w:rPr>
              <w:t>ь</w:t>
            </w:r>
            <w:r w:rsidRPr="005575C2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2156,75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528,95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542,6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542,6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542,6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2156,75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528,95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542,6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542,6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542,6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Новорепинское муниц</w:t>
            </w:r>
            <w:r w:rsidRPr="005575C2">
              <w:rPr>
                <w:rFonts w:ascii="Times New Roman" w:hAnsi="Times New Roman" w:cs="Times New Roman"/>
              </w:rPr>
              <w:t>и</w:t>
            </w:r>
            <w:r w:rsidRPr="005575C2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6291,76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1572,76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50712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1573,0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1573,0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1573,0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 xml:space="preserve">Местный бюджет (прогнозно) ( за счет средств районного дорожного фонда (акцизы))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6291,76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1572,76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507125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1573,0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1573,0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1573,0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Новокраснянское мун</w:t>
            </w:r>
            <w:r w:rsidRPr="005575C2">
              <w:rPr>
                <w:rFonts w:ascii="Times New Roman" w:hAnsi="Times New Roman" w:cs="Times New Roman"/>
              </w:rPr>
              <w:t>и</w:t>
            </w:r>
            <w:r w:rsidRPr="005575C2">
              <w:rPr>
                <w:rFonts w:ascii="Times New Roman" w:hAnsi="Times New Roman" w:cs="Times New Roman"/>
              </w:rPr>
              <w:t>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1977,7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499,9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499,9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499,9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1977,7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499,9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499,9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499,9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Новосельское муниц</w:t>
            </w:r>
            <w:r w:rsidRPr="005575C2">
              <w:rPr>
                <w:rFonts w:ascii="Times New Roman" w:hAnsi="Times New Roman" w:cs="Times New Roman"/>
              </w:rPr>
              <w:t>и</w:t>
            </w:r>
            <w:r w:rsidRPr="005575C2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542,6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542,6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542,6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542,6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542,6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542,6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Перекопновское мун</w:t>
            </w:r>
            <w:r w:rsidRPr="005575C2">
              <w:rPr>
                <w:rFonts w:ascii="Times New Roman" w:hAnsi="Times New Roman" w:cs="Times New Roman"/>
              </w:rPr>
              <w:t>и</w:t>
            </w:r>
            <w:r w:rsidRPr="005575C2">
              <w:rPr>
                <w:rFonts w:ascii="Times New Roman" w:hAnsi="Times New Roman" w:cs="Times New Roman"/>
              </w:rPr>
              <w:t>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4508,8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1082,6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7F5827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1142,2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1142,0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1142,0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4506,8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1082,6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1142,2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1142,0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1142,0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  <w:r w:rsidRPr="005575C2">
              <w:rPr>
                <w:rFonts w:ascii="Times New Roman" w:hAnsi="Times New Roman" w:cs="Times New Roman"/>
              </w:rPr>
              <w:t>Чапаевское муниципал</w:t>
            </w:r>
            <w:r w:rsidRPr="005575C2">
              <w:rPr>
                <w:rFonts w:ascii="Times New Roman" w:hAnsi="Times New Roman" w:cs="Times New Roman"/>
              </w:rPr>
              <w:t>ь</w:t>
            </w:r>
            <w:r w:rsidRPr="005575C2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1B6F4B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1204,8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301,2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301,2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301,2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b/>
                <w:sz w:val="19"/>
                <w:szCs w:val="19"/>
              </w:rPr>
              <w:t>301,2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1B6F4B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1204,8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301,2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301,2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301,2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301,2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5C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ind w:left="20"/>
              <w:rPr>
                <w:b/>
                <w:sz w:val="24"/>
                <w:szCs w:val="24"/>
              </w:rPr>
            </w:pPr>
            <w:r w:rsidRPr="005575C2">
              <w:rPr>
                <w:b/>
                <w:bCs/>
                <w:sz w:val="24"/>
                <w:szCs w:val="24"/>
              </w:rPr>
              <w:t>Подпрограмма  4</w:t>
            </w:r>
            <w:r w:rsidRPr="005575C2">
              <w:rPr>
                <w:bCs/>
                <w:sz w:val="24"/>
                <w:szCs w:val="24"/>
              </w:rPr>
              <w:t xml:space="preserve"> </w:t>
            </w:r>
            <w:r w:rsidRPr="005575C2">
              <w:rPr>
                <w:b/>
                <w:sz w:val="24"/>
                <w:szCs w:val="24"/>
              </w:rPr>
              <w:t>«П</w:t>
            </w:r>
            <w:r w:rsidRPr="005575C2">
              <w:rPr>
                <w:b/>
                <w:sz w:val="24"/>
                <w:szCs w:val="24"/>
              </w:rPr>
              <w:t>о</w:t>
            </w:r>
            <w:r w:rsidRPr="005575C2">
              <w:rPr>
                <w:b/>
                <w:sz w:val="24"/>
                <w:szCs w:val="24"/>
              </w:rPr>
              <w:t>вышение безопасности дорожного движения на территории нас</w:t>
            </w:r>
            <w:r w:rsidRPr="005575C2">
              <w:rPr>
                <w:b/>
                <w:sz w:val="24"/>
                <w:szCs w:val="24"/>
              </w:rPr>
              <w:t>е</w:t>
            </w:r>
            <w:r w:rsidRPr="005575C2">
              <w:rPr>
                <w:b/>
                <w:sz w:val="24"/>
                <w:szCs w:val="24"/>
              </w:rPr>
              <w:t>ленных пунктов мун</w:t>
            </w:r>
            <w:r w:rsidRPr="005575C2">
              <w:rPr>
                <w:b/>
                <w:sz w:val="24"/>
                <w:szCs w:val="24"/>
              </w:rPr>
              <w:t>и</w:t>
            </w:r>
            <w:r w:rsidRPr="005575C2">
              <w:rPr>
                <w:b/>
                <w:sz w:val="24"/>
                <w:szCs w:val="24"/>
              </w:rPr>
              <w:t>ципального образов</w:t>
            </w:r>
            <w:r w:rsidRPr="005575C2">
              <w:rPr>
                <w:b/>
                <w:sz w:val="24"/>
                <w:szCs w:val="24"/>
              </w:rPr>
              <w:t>а</w:t>
            </w:r>
            <w:r w:rsidRPr="005575C2">
              <w:rPr>
                <w:b/>
                <w:sz w:val="24"/>
                <w:szCs w:val="24"/>
              </w:rPr>
              <w:t>ния Ершовского ра</w:t>
            </w:r>
            <w:r w:rsidRPr="005575C2">
              <w:rPr>
                <w:b/>
                <w:sz w:val="24"/>
                <w:szCs w:val="24"/>
              </w:rPr>
              <w:t>й</w:t>
            </w:r>
            <w:r w:rsidRPr="005575C2">
              <w:rPr>
                <w:b/>
                <w:sz w:val="24"/>
                <w:szCs w:val="24"/>
              </w:rPr>
              <w:t>она»</w:t>
            </w:r>
          </w:p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35,0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 (за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C22ED5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35,0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rPr>
          <w:trHeight w:val="450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rPr>
          <w:trHeight w:val="675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(бюджет ЕМР)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ind w:firstLine="35"/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ind w:left="20"/>
              <w:rPr>
                <w:sz w:val="22"/>
                <w:szCs w:val="22"/>
              </w:rPr>
            </w:pPr>
            <w:r w:rsidRPr="005575C2">
              <w:rPr>
                <w:sz w:val="22"/>
                <w:szCs w:val="22"/>
              </w:rPr>
              <w:t>Мероприятия 1.</w:t>
            </w:r>
          </w:p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и установка дорожных знаков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A8635D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35,0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56,8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60,0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35,0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Антоновское муниципал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Декабристское муниц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Кушумское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Марьевское муниципал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Миусское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Новорепинское муниц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25,0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25,0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Новокраснянское муниц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A8635D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15,0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15,0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Новосельское муниципал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Перекопновское муниц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BC0530" w:rsidRPr="005575C2" w:rsidTr="00507125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BC0530" w:rsidRPr="005575C2" w:rsidRDefault="00BC0530" w:rsidP="00F672E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5575C2">
              <w:rPr>
                <w:rFonts w:ascii="Times New Roman" w:hAnsi="Times New Roman" w:cs="Times New Roman"/>
                <w:sz w:val="22"/>
                <w:szCs w:val="22"/>
              </w:rPr>
              <w:t>Чапаевское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530" w:rsidRDefault="00BC0530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530" w:rsidRPr="005575C2" w:rsidRDefault="00BC0530" w:rsidP="00F672EC">
            <w:pPr>
              <w:jc w:val="center"/>
              <w:rPr>
                <w:b/>
                <w:sz w:val="19"/>
                <w:szCs w:val="19"/>
              </w:rPr>
            </w:pPr>
            <w:r w:rsidRPr="005575C2">
              <w:rPr>
                <w:b/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Местный бюджет (прогнозно) (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A8635D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D80557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A8635D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15</w:t>
            </w:r>
            <w:r w:rsidR="00F672EC" w:rsidRPr="005575C2">
              <w:rPr>
                <w:sz w:val="19"/>
                <w:szCs w:val="19"/>
              </w:rPr>
              <w:t>,0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F672EC" w:rsidRPr="005575C2" w:rsidTr="00507125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EC" w:rsidRPr="005575C2" w:rsidRDefault="00F672EC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72EC" w:rsidRPr="005575C2" w:rsidRDefault="00F672EC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  <w:tr w:rsidR="00AE01A5" w:rsidRPr="005575C2" w:rsidTr="00507125">
        <w:trPr>
          <w:trHeight w:val="902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1A5" w:rsidRPr="005575C2" w:rsidRDefault="00AE01A5" w:rsidP="00F672EC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5" w:rsidRPr="005575C2" w:rsidRDefault="00AE01A5" w:rsidP="00F672EC">
            <w:pPr>
              <w:pStyle w:val="afe"/>
            </w:pPr>
          </w:p>
        </w:tc>
        <w:tc>
          <w:tcPr>
            <w:tcW w:w="3117" w:type="dxa"/>
            <w:tcBorders>
              <w:top w:val="nil"/>
              <w:left w:val="nil"/>
              <w:right w:val="single" w:sz="4" w:space="0" w:color="auto"/>
            </w:tcBorders>
          </w:tcPr>
          <w:p w:rsidR="00AE01A5" w:rsidRPr="005575C2" w:rsidRDefault="00AE01A5" w:rsidP="00F672EC">
            <w:pPr>
              <w:ind w:firstLine="37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Внебюджетные источники (пр</w:t>
            </w:r>
            <w:r w:rsidRPr="005575C2">
              <w:rPr>
                <w:sz w:val="19"/>
                <w:szCs w:val="19"/>
              </w:rPr>
              <w:t>о</w:t>
            </w:r>
            <w:r w:rsidRPr="005575C2">
              <w:rPr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E01A5" w:rsidRPr="005575C2" w:rsidRDefault="00AE01A5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E01A5" w:rsidRPr="005575C2" w:rsidRDefault="00AE01A5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</w:tcPr>
          <w:p w:rsidR="00AE01A5" w:rsidRPr="005575C2" w:rsidRDefault="00AE01A5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AE01A5" w:rsidRPr="005575C2" w:rsidRDefault="00AE01A5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</w:tcBorders>
          </w:tcPr>
          <w:p w:rsidR="00AE01A5" w:rsidRPr="005575C2" w:rsidRDefault="00AE01A5" w:rsidP="00F672EC">
            <w:pPr>
              <w:jc w:val="center"/>
              <w:rPr>
                <w:sz w:val="19"/>
                <w:szCs w:val="19"/>
              </w:rPr>
            </w:pPr>
            <w:r w:rsidRPr="005575C2">
              <w:rPr>
                <w:sz w:val="19"/>
                <w:szCs w:val="19"/>
              </w:rPr>
              <w:t>0,0</w:t>
            </w:r>
          </w:p>
        </w:tc>
      </w:tr>
    </w:tbl>
    <w:p w:rsidR="00A60C0A" w:rsidRDefault="00A60C0A" w:rsidP="00A60C0A"/>
    <w:p w:rsidR="00B17F03" w:rsidRDefault="00B17F03" w:rsidP="00A60C0A">
      <w:pPr>
        <w:sectPr w:rsidR="00B17F03" w:rsidSect="00705773">
          <w:footnotePr>
            <w:pos w:val="beneathText"/>
          </w:footnotePr>
          <w:pgSz w:w="16837" w:h="11905" w:orient="landscape"/>
          <w:pgMar w:top="1418" w:right="1134" w:bottom="567" w:left="1134" w:header="720" w:footer="709" w:gutter="0"/>
          <w:cols w:space="720"/>
          <w:docGrid w:linePitch="381"/>
        </w:sectPr>
      </w:pPr>
    </w:p>
    <w:p w:rsidR="00A60C0A" w:rsidRDefault="00A60C0A" w:rsidP="000C6BD2">
      <w:pPr>
        <w:jc w:val="center"/>
        <w:outlineLvl w:val="1"/>
      </w:pPr>
    </w:p>
    <w:sectPr w:rsidR="00A60C0A" w:rsidSect="00B17F03"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0C" w:rsidRDefault="0023110C">
      <w:r>
        <w:separator/>
      </w:r>
    </w:p>
  </w:endnote>
  <w:endnote w:type="continuationSeparator" w:id="1">
    <w:p w:rsidR="0023110C" w:rsidRDefault="0023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4" w:rsidRDefault="002C5C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EA" w:rsidRDefault="0029645F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A29EA" w:rsidRDefault="00AA29EA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  <w:p w:rsidR="00AA29EA" w:rsidRDefault="00AA29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4" w:rsidRDefault="002C5C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0C" w:rsidRDefault="0023110C">
      <w:r>
        <w:separator/>
      </w:r>
    </w:p>
  </w:footnote>
  <w:footnote w:type="continuationSeparator" w:id="1">
    <w:p w:rsidR="0023110C" w:rsidRDefault="0023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4" w:rsidRDefault="002C5CA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EA" w:rsidRDefault="00AA29EA" w:rsidP="001241AC">
    <w:pPr>
      <w:pStyle w:val="af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EA" w:rsidRDefault="002C5CA4" w:rsidP="00674B05">
    <w:pPr>
      <w:pStyle w:val="af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3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5F9F"/>
    <w:rsid w:val="0001652B"/>
    <w:rsid w:val="00016ECC"/>
    <w:rsid w:val="00025F87"/>
    <w:rsid w:val="00032D45"/>
    <w:rsid w:val="0003762E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29A6"/>
    <w:rsid w:val="00077E4C"/>
    <w:rsid w:val="00080179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AB7"/>
    <w:rsid w:val="000C7D50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42A"/>
    <w:rsid w:val="00123E21"/>
    <w:rsid w:val="001241AC"/>
    <w:rsid w:val="001306BB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7F9"/>
    <w:rsid w:val="00191929"/>
    <w:rsid w:val="001A0068"/>
    <w:rsid w:val="001A149B"/>
    <w:rsid w:val="001A2349"/>
    <w:rsid w:val="001A381A"/>
    <w:rsid w:val="001B4BE7"/>
    <w:rsid w:val="001B5C47"/>
    <w:rsid w:val="001B6F4B"/>
    <w:rsid w:val="001C5E43"/>
    <w:rsid w:val="001C6D10"/>
    <w:rsid w:val="001D0F8D"/>
    <w:rsid w:val="001D1D7C"/>
    <w:rsid w:val="001F1B4A"/>
    <w:rsid w:val="001F262D"/>
    <w:rsid w:val="001F7345"/>
    <w:rsid w:val="002075D6"/>
    <w:rsid w:val="00210EA5"/>
    <w:rsid w:val="002114C7"/>
    <w:rsid w:val="0021377B"/>
    <w:rsid w:val="00214D24"/>
    <w:rsid w:val="00220580"/>
    <w:rsid w:val="00220E8F"/>
    <w:rsid w:val="002211EB"/>
    <w:rsid w:val="00222A11"/>
    <w:rsid w:val="002239A1"/>
    <w:rsid w:val="0022615E"/>
    <w:rsid w:val="00226BCF"/>
    <w:rsid w:val="0023110C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9645F"/>
    <w:rsid w:val="002B2183"/>
    <w:rsid w:val="002B4E63"/>
    <w:rsid w:val="002B698B"/>
    <w:rsid w:val="002C5CA4"/>
    <w:rsid w:val="002C6D5D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3474"/>
    <w:rsid w:val="0031542E"/>
    <w:rsid w:val="00317615"/>
    <w:rsid w:val="00321966"/>
    <w:rsid w:val="00322F1D"/>
    <w:rsid w:val="0033526E"/>
    <w:rsid w:val="00340E3E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2174"/>
    <w:rsid w:val="003752AC"/>
    <w:rsid w:val="00381828"/>
    <w:rsid w:val="00381CC5"/>
    <w:rsid w:val="0038341C"/>
    <w:rsid w:val="00383960"/>
    <w:rsid w:val="00383B9C"/>
    <w:rsid w:val="00386886"/>
    <w:rsid w:val="00386A73"/>
    <w:rsid w:val="00387C4A"/>
    <w:rsid w:val="0039005F"/>
    <w:rsid w:val="00390F2E"/>
    <w:rsid w:val="003928F0"/>
    <w:rsid w:val="003A3E9D"/>
    <w:rsid w:val="003A4915"/>
    <w:rsid w:val="003A77E1"/>
    <w:rsid w:val="003B1706"/>
    <w:rsid w:val="003B198E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F19"/>
    <w:rsid w:val="00465E57"/>
    <w:rsid w:val="00470D33"/>
    <w:rsid w:val="00472314"/>
    <w:rsid w:val="00472F36"/>
    <w:rsid w:val="004745B0"/>
    <w:rsid w:val="00482500"/>
    <w:rsid w:val="004931EE"/>
    <w:rsid w:val="00494C3F"/>
    <w:rsid w:val="00495590"/>
    <w:rsid w:val="00497D2E"/>
    <w:rsid w:val="004A0FD2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2026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227DC"/>
    <w:rsid w:val="00522834"/>
    <w:rsid w:val="00522E5C"/>
    <w:rsid w:val="00526956"/>
    <w:rsid w:val="0053056A"/>
    <w:rsid w:val="00532CE7"/>
    <w:rsid w:val="0053438D"/>
    <w:rsid w:val="00535D3D"/>
    <w:rsid w:val="005368C6"/>
    <w:rsid w:val="005370D4"/>
    <w:rsid w:val="00544D66"/>
    <w:rsid w:val="005500DC"/>
    <w:rsid w:val="005575C2"/>
    <w:rsid w:val="0055787A"/>
    <w:rsid w:val="005660E9"/>
    <w:rsid w:val="00571C85"/>
    <w:rsid w:val="005736F6"/>
    <w:rsid w:val="00573807"/>
    <w:rsid w:val="00573932"/>
    <w:rsid w:val="0057504B"/>
    <w:rsid w:val="0058025B"/>
    <w:rsid w:val="00582A76"/>
    <w:rsid w:val="00584DD3"/>
    <w:rsid w:val="00590FE2"/>
    <w:rsid w:val="005937A0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37CD"/>
    <w:rsid w:val="005C38BC"/>
    <w:rsid w:val="005C6230"/>
    <w:rsid w:val="005D260F"/>
    <w:rsid w:val="005D5125"/>
    <w:rsid w:val="005D7FAA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1331"/>
    <w:rsid w:val="006B3A5B"/>
    <w:rsid w:val="006B55A2"/>
    <w:rsid w:val="006C1000"/>
    <w:rsid w:val="006C37DD"/>
    <w:rsid w:val="006C7097"/>
    <w:rsid w:val="006D7314"/>
    <w:rsid w:val="006D74E0"/>
    <w:rsid w:val="006D7CD8"/>
    <w:rsid w:val="006D7CE6"/>
    <w:rsid w:val="006E33E0"/>
    <w:rsid w:val="006E7BE4"/>
    <w:rsid w:val="006E7E5C"/>
    <w:rsid w:val="006F1F95"/>
    <w:rsid w:val="006F2E33"/>
    <w:rsid w:val="006F421F"/>
    <w:rsid w:val="006F59EC"/>
    <w:rsid w:val="006F5DA1"/>
    <w:rsid w:val="006F7F8B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6791C"/>
    <w:rsid w:val="00771CD1"/>
    <w:rsid w:val="0077415F"/>
    <w:rsid w:val="0078190D"/>
    <w:rsid w:val="00782C98"/>
    <w:rsid w:val="00782D96"/>
    <w:rsid w:val="00784080"/>
    <w:rsid w:val="00784ECA"/>
    <w:rsid w:val="00785384"/>
    <w:rsid w:val="007968C7"/>
    <w:rsid w:val="00797E5A"/>
    <w:rsid w:val="007A6FF6"/>
    <w:rsid w:val="007A7B34"/>
    <w:rsid w:val="007C1553"/>
    <w:rsid w:val="007C22E0"/>
    <w:rsid w:val="007C24B0"/>
    <w:rsid w:val="007C312A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F1BBB"/>
    <w:rsid w:val="007F5827"/>
    <w:rsid w:val="007F5ACE"/>
    <w:rsid w:val="007F5B04"/>
    <w:rsid w:val="007F5BC0"/>
    <w:rsid w:val="008070C3"/>
    <w:rsid w:val="0081381E"/>
    <w:rsid w:val="00821139"/>
    <w:rsid w:val="00822034"/>
    <w:rsid w:val="00822328"/>
    <w:rsid w:val="0083183A"/>
    <w:rsid w:val="0083279E"/>
    <w:rsid w:val="008332BF"/>
    <w:rsid w:val="008351C6"/>
    <w:rsid w:val="00840B40"/>
    <w:rsid w:val="00841812"/>
    <w:rsid w:val="0084205F"/>
    <w:rsid w:val="00845153"/>
    <w:rsid w:val="0084535F"/>
    <w:rsid w:val="00845920"/>
    <w:rsid w:val="00845F39"/>
    <w:rsid w:val="008513A4"/>
    <w:rsid w:val="00851A95"/>
    <w:rsid w:val="00853650"/>
    <w:rsid w:val="00854B2F"/>
    <w:rsid w:val="008609AA"/>
    <w:rsid w:val="008668D0"/>
    <w:rsid w:val="0087095D"/>
    <w:rsid w:val="0087709D"/>
    <w:rsid w:val="00884BDE"/>
    <w:rsid w:val="0088743A"/>
    <w:rsid w:val="008928B6"/>
    <w:rsid w:val="00895576"/>
    <w:rsid w:val="008A1CCE"/>
    <w:rsid w:val="008A1CF7"/>
    <w:rsid w:val="008A338E"/>
    <w:rsid w:val="008A450B"/>
    <w:rsid w:val="008A49F9"/>
    <w:rsid w:val="008A4A58"/>
    <w:rsid w:val="008A7882"/>
    <w:rsid w:val="008B1B34"/>
    <w:rsid w:val="008B39A4"/>
    <w:rsid w:val="008B642D"/>
    <w:rsid w:val="008C44F9"/>
    <w:rsid w:val="008C6AD6"/>
    <w:rsid w:val="008C6C0D"/>
    <w:rsid w:val="008D2685"/>
    <w:rsid w:val="008D3E3E"/>
    <w:rsid w:val="008D712D"/>
    <w:rsid w:val="008D755B"/>
    <w:rsid w:val="008E0290"/>
    <w:rsid w:val="008E3110"/>
    <w:rsid w:val="008E448D"/>
    <w:rsid w:val="008E468D"/>
    <w:rsid w:val="008E737D"/>
    <w:rsid w:val="008F2C82"/>
    <w:rsid w:val="00900A7F"/>
    <w:rsid w:val="00904829"/>
    <w:rsid w:val="009050F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5F15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59BE"/>
    <w:rsid w:val="00967BBB"/>
    <w:rsid w:val="00970338"/>
    <w:rsid w:val="00974638"/>
    <w:rsid w:val="00976AB2"/>
    <w:rsid w:val="0098117D"/>
    <w:rsid w:val="0098120F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2DAC"/>
    <w:rsid w:val="009D4841"/>
    <w:rsid w:val="009D4D05"/>
    <w:rsid w:val="009D6B53"/>
    <w:rsid w:val="009D7371"/>
    <w:rsid w:val="009E0B11"/>
    <w:rsid w:val="009E5238"/>
    <w:rsid w:val="009F10CA"/>
    <w:rsid w:val="009F114C"/>
    <w:rsid w:val="009F5803"/>
    <w:rsid w:val="009F7553"/>
    <w:rsid w:val="00A04E22"/>
    <w:rsid w:val="00A1649B"/>
    <w:rsid w:val="00A167BB"/>
    <w:rsid w:val="00A21CF7"/>
    <w:rsid w:val="00A24BA6"/>
    <w:rsid w:val="00A2619E"/>
    <w:rsid w:val="00A31D5B"/>
    <w:rsid w:val="00A37B29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7479"/>
    <w:rsid w:val="00A81076"/>
    <w:rsid w:val="00A81C78"/>
    <w:rsid w:val="00A84FB9"/>
    <w:rsid w:val="00A8635D"/>
    <w:rsid w:val="00A91356"/>
    <w:rsid w:val="00A936EF"/>
    <w:rsid w:val="00A938FD"/>
    <w:rsid w:val="00AA29EA"/>
    <w:rsid w:val="00AB0B94"/>
    <w:rsid w:val="00AB1D42"/>
    <w:rsid w:val="00AC1D3F"/>
    <w:rsid w:val="00AD0C2B"/>
    <w:rsid w:val="00AD3571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B0018D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30A25"/>
    <w:rsid w:val="00B33478"/>
    <w:rsid w:val="00B36501"/>
    <w:rsid w:val="00B416D7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C1"/>
    <w:rsid w:val="00B8615E"/>
    <w:rsid w:val="00B9273D"/>
    <w:rsid w:val="00B95C86"/>
    <w:rsid w:val="00BA5E23"/>
    <w:rsid w:val="00BA7329"/>
    <w:rsid w:val="00BB2C9A"/>
    <w:rsid w:val="00BC0530"/>
    <w:rsid w:val="00BC4DA1"/>
    <w:rsid w:val="00BC542A"/>
    <w:rsid w:val="00BC595C"/>
    <w:rsid w:val="00BC5AE4"/>
    <w:rsid w:val="00BC5B0C"/>
    <w:rsid w:val="00BD26E2"/>
    <w:rsid w:val="00BE1F23"/>
    <w:rsid w:val="00BE23A4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4A30"/>
    <w:rsid w:val="00C6067F"/>
    <w:rsid w:val="00C615F9"/>
    <w:rsid w:val="00C73C7E"/>
    <w:rsid w:val="00C74A41"/>
    <w:rsid w:val="00C77BB3"/>
    <w:rsid w:val="00C8394F"/>
    <w:rsid w:val="00C87CD6"/>
    <w:rsid w:val="00C9439D"/>
    <w:rsid w:val="00C96067"/>
    <w:rsid w:val="00C9634E"/>
    <w:rsid w:val="00CB2882"/>
    <w:rsid w:val="00CB4F94"/>
    <w:rsid w:val="00CB557B"/>
    <w:rsid w:val="00CB594B"/>
    <w:rsid w:val="00CC306F"/>
    <w:rsid w:val="00CC39B0"/>
    <w:rsid w:val="00CC4CCF"/>
    <w:rsid w:val="00CC4D19"/>
    <w:rsid w:val="00CC6013"/>
    <w:rsid w:val="00CD2940"/>
    <w:rsid w:val="00CD2FEE"/>
    <w:rsid w:val="00CD3EC9"/>
    <w:rsid w:val="00CD4846"/>
    <w:rsid w:val="00CD7CCC"/>
    <w:rsid w:val="00CE0108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11D47"/>
    <w:rsid w:val="00D12841"/>
    <w:rsid w:val="00D14D63"/>
    <w:rsid w:val="00D15A8B"/>
    <w:rsid w:val="00D33856"/>
    <w:rsid w:val="00D33B3E"/>
    <w:rsid w:val="00D35FC7"/>
    <w:rsid w:val="00D37998"/>
    <w:rsid w:val="00D40A33"/>
    <w:rsid w:val="00D41B41"/>
    <w:rsid w:val="00D44961"/>
    <w:rsid w:val="00D50E9E"/>
    <w:rsid w:val="00D538C3"/>
    <w:rsid w:val="00D56C3B"/>
    <w:rsid w:val="00D60E09"/>
    <w:rsid w:val="00D631D0"/>
    <w:rsid w:val="00D64804"/>
    <w:rsid w:val="00D6505A"/>
    <w:rsid w:val="00D67879"/>
    <w:rsid w:val="00D7092B"/>
    <w:rsid w:val="00D70BF9"/>
    <w:rsid w:val="00D717A9"/>
    <w:rsid w:val="00D80557"/>
    <w:rsid w:val="00D81848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1793"/>
    <w:rsid w:val="00DC2505"/>
    <w:rsid w:val="00DD073F"/>
    <w:rsid w:val="00DD4146"/>
    <w:rsid w:val="00DD4179"/>
    <w:rsid w:val="00DD5CAB"/>
    <w:rsid w:val="00DD7651"/>
    <w:rsid w:val="00DD7CCD"/>
    <w:rsid w:val="00DE4646"/>
    <w:rsid w:val="00DE5B9F"/>
    <w:rsid w:val="00DF56A3"/>
    <w:rsid w:val="00E05B3A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CB1"/>
    <w:rsid w:val="00E70B00"/>
    <w:rsid w:val="00E70D61"/>
    <w:rsid w:val="00E74B4C"/>
    <w:rsid w:val="00E75BE7"/>
    <w:rsid w:val="00E76EC6"/>
    <w:rsid w:val="00E81686"/>
    <w:rsid w:val="00E835DB"/>
    <w:rsid w:val="00E83EFB"/>
    <w:rsid w:val="00E85504"/>
    <w:rsid w:val="00E87611"/>
    <w:rsid w:val="00E92ADD"/>
    <w:rsid w:val="00EA4C33"/>
    <w:rsid w:val="00EB37D8"/>
    <w:rsid w:val="00EC1A8B"/>
    <w:rsid w:val="00EC3896"/>
    <w:rsid w:val="00EC421A"/>
    <w:rsid w:val="00EC5B73"/>
    <w:rsid w:val="00EC5D28"/>
    <w:rsid w:val="00EC6967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6FB"/>
    <w:rsid w:val="00F21067"/>
    <w:rsid w:val="00F24D20"/>
    <w:rsid w:val="00F24F11"/>
    <w:rsid w:val="00F31446"/>
    <w:rsid w:val="00F32CDB"/>
    <w:rsid w:val="00F330DC"/>
    <w:rsid w:val="00F340B2"/>
    <w:rsid w:val="00F4305F"/>
    <w:rsid w:val="00F50E64"/>
    <w:rsid w:val="00F53013"/>
    <w:rsid w:val="00F55B5C"/>
    <w:rsid w:val="00F63CF4"/>
    <w:rsid w:val="00F6511D"/>
    <w:rsid w:val="00F65650"/>
    <w:rsid w:val="00F6565E"/>
    <w:rsid w:val="00F672EC"/>
    <w:rsid w:val="00F67420"/>
    <w:rsid w:val="00F72F83"/>
    <w:rsid w:val="00F73E72"/>
    <w:rsid w:val="00F77901"/>
    <w:rsid w:val="00F77BC8"/>
    <w:rsid w:val="00F8045C"/>
    <w:rsid w:val="00F80ED6"/>
    <w:rsid w:val="00F81198"/>
    <w:rsid w:val="00F81857"/>
    <w:rsid w:val="00F821EC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E1262"/>
    <w:rsid w:val="00FE52A3"/>
    <w:rsid w:val="00FF30AD"/>
    <w:rsid w:val="00FF4CE3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i/>
      <w:iCs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B280-D75A-46D8-981C-0CA47048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24170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user</cp:lastModifiedBy>
  <cp:revision>2</cp:revision>
  <cp:lastPrinted>2018-08-27T07:01:00Z</cp:lastPrinted>
  <dcterms:created xsi:type="dcterms:W3CDTF">2018-08-27T10:06:00Z</dcterms:created>
  <dcterms:modified xsi:type="dcterms:W3CDTF">2018-08-27T10:06:00Z</dcterms:modified>
</cp:coreProperties>
</file>